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ED" w:rsidRPr="00367E11" w:rsidRDefault="0078331D" w:rsidP="00596AED">
      <w:pPr>
        <w:ind w:left="41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br/>
      </w:r>
      <w:r w:rsidR="00596AED" w:rsidRPr="00367E11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596AED" w:rsidRPr="00367E11" w:rsidRDefault="00596AED" w:rsidP="00596AED">
      <w:pPr>
        <w:ind w:left="4111"/>
        <w:rPr>
          <w:rFonts w:ascii="Times New Roman" w:hAnsi="Times New Roman" w:cs="Times New Roman"/>
          <w:sz w:val="28"/>
          <w:szCs w:val="28"/>
        </w:rPr>
      </w:pPr>
      <w:r w:rsidRPr="00367E1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242ECD">
        <w:rPr>
          <w:rFonts w:ascii="Times New Roman" w:hAnsi="Times New Roman" w:cs="Times New Roman"/>
          <w:sz w:val="28"/>
          <w:szCs w:val="28"/>
        </w:rPr>
        <w:t>Родничнодольского</w:t>
      </w:r>
      <w:proofErr w:type="spellEnd"/>
      <w:r w:rsidR="005200A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B6C02" w:rsidRPr="00292D95" w:rsidRDefault="00596AED" w:rsidP="00596AED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367E11">
        <w:rPr>
          <w:rFonts w:ascii="Times New Roman" w:hAnsi="Times New Roman" w:cs="Times New Roman"/>
          <w:sz w:val="28"/>
          <w:szCs w:val="28"/>
        </w:rPr>
        <w:t>от  ________________№____________</w:t>
      </w:r>
    </w:p>
    <w:p w:rsidR="002B6C02" w:rsidRDefault="002B6C02" w:rsidP="00292D95">
      <w:pPr>
        <w:ind w:left="3630"/>
        <w:rPr>
          <w:rFonts w:ascii="Times New Roman" w:hAnsi="Times New Roman" w:cs="Times New Roman"/>
          <w:sz w:val="28"/>
          <w:szCs w:val="28"/>
        </w:rPr>
      </w:pPr>
    </w:p>
    <w:p w:rsidR="002B6C02" w:rsidRPr="00DD0316" w:rsidRDefault="002B6C02" w:rsidP="002B6C02">
      <w:pPr>
        <w:spacing w:after="0" w:line="360" w:lineRule="auto"/>
      </w:pPr>
    </w:p>
    <w:p w:rsidR="002B6C02" w:rsidRPr="00DD0316" w:rsidRDefault="002B6C02" w:rsidP="002B6C02">
      <w:pPr>
        <w:spacing w:after="0" w:line="360" w:lineRule="auto"/>
      </w:pPr>
    </w:p>
    <w:p w:rsidR="002B6C02" w:rsidRPr="00DD0316" w:rsidRDefault="002B6C02" w:rsidP="002B6C02">
      <w:pPr>
        <w:spacing w:after="0" w:line="360" w:lineRule="auto"/>
      </w:pPr>
    </w:p>
    <w:p w:rsidR="002B6C02" w:rsidRPr="00DD0316" w:rsidRDefault="002B6C02" w:rsidP="002B6C02">
      <w:pPr>
        <w:spacing w:after="0" w:line="360" w:lineRule="auto"/>
      </w:pPr>
    </w:p>
    <w:p w:rsidR="002B6C02" w:rsidRPr="00DD0316" w:rsidRDefault="002B6C02" w:rsidP="002B6C02">
      <w:pPr>
        <w:spacing w:after="0" w:line="360" w:lineRule="auto"/>
      </w:pPr>
    </w:p>
    <w:p w:rsidR="00596AED" w:rsidRPr="00596AED" w:rsidRDefault="00596AED" w:rsidP="00596A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6AED">
        <w:rPr>
          <w:rFonts w:ascii="Times New Roman" w:hAnsi="Times New Roman" w:cs="Times New Roman"/>
          <w:b/>
          <w:sz w:val="24"/>
          <w:szCs w:val="28"/>
        </w:rPr>
        <w:t>ГЕНЕРАЛЬНЫЙ ПЛАН</w:t>
      </w:r>
    </w:p>
    <w:p w:rsidR="00596AED" w:rsidRPr="00596AED" w:rsidRDefault="00596AED" w:rsidP="00596A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6AED">
        <w:rPr>
          <w:rFonts w:ascii="Times New Roman" w:hAnsi="Times New Roman" w:cs="Times New Roman"/>
          <w:b/>
          <w:sz w:val="24"/>
          <w:szCs w:val="28"/>
        </w:rPr>
        <w:t>МУНИЦИПАЛЬНОГО ОБРАЗОВАНИЯ</w:t>
      </w:r>
    </w:p>
    <w:p w:rsidR="00596AED" w:rsidRPr="00596AED" w:rsidRDefault="00242ECD" w:rsidP="00596A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РОДНИЧНОДОЛЬСКИЙ</w:t>
      </w:r>
      <w:r w:rsidR="005200A4">
        <w:rPr>
          <w:rFonts w:ascii="Times New Roman" w:hAnsi="Times New Roman" w:cs="Times New Roman"/>
          <w:b/>
          <w:sz w:val="24"/>
          <w:szCs w:val="28"/>
        </w:rPr>
        <w:t>СЕЛЬСОВЕТ</w:t>
      </w:r>
    </w:p>
    <w:p w:rsidR="00596AED" w:rsidRPr="00596AED" w:rsidRDefault="00242ECD" w:rsidP="00596A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ПЕРЕВОЛОЦКОГО</w:t>
      </w:r>
      <w:r w:rsidR="00596AED" w:rsidRPr="00596AED">
        <w:rPr>
          <w:rFonts w:ascii="Times New Roman" w:hAnsi="Times New Roman" w:cs="Times New Roman"/>
          <w:b/>
          <w:sz w:val="24"/>
          <w:szCs w:val="28"/>
        </w:rPr>
        <w:t xml:space="preserve"> РАЙОНА</w:t>
      </w:r>
    </w:p>
    <w:p w:rsidR="002B6C02" w:rsidRPr="0078331D" w:rsidRDefault="00596AED" w:rsidP="00596AED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596AED">
        <w:rPr>
          <w:rFonts w:ascii="Times New Roman" w:hAnsi="Times New Roman" w:cs="Times New Roman"/>
          <w:b/>
          <w:sz w:val="24"/>
          <w:szCs w:val="28"/>
        </w:rPr>
        <w:t>ОРЕНБУРГСКОЙ ОБЛАСТИ</w:t>
      </w:r>
    </w:p>
    <w:p w:rsidR="002B6C02" w:rsidRPr="00CC60E2" w:rsidRDefault="002B6C02" w:rsidP="00CC6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02" w:rsidRPr="00CC60E2" w:rsidRDefault="002B6C02" w:rsidP="00CC60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0E2">
        <w:rPr>
          <w:rFonts w:ascii="Times New Roman" w:hAnsi="Times New Roman" w:cs="Times New Roman"/>
          <w:b/>
          <w:sz w:val="24"/>
          <w:szCs w:val="24"/>
        </w:rPr>
        <w:t xml:space="preserve">ТОМ </w:t>
      </w:r>
      <w:r w:rsidR="00242ECD">
        <w:rPr>
          <w:rFonts w:ascii="Times New Roman" w:hAnsi="Times New Roman" w:cs="Times New Roman"/>
          <w:b/>
          <w:sz w:val="24"/>
          <w:szCs w:val="24"/>
        </w:rPr>
        <w:t>1</w:t>
      </w:r>
    </w:p>
    <w:p w:rsidR="00CC60E2" w:rsidRPr="00CC60E2" w:rsidRDefault="00CC60E2" w:rsidP="00CC60E2">
      <w:pPr>
        <w:shd w:val="clear" w:color="auto" w:fill="FFFFFF"/>
        <w:tabs>
          <w:tab w:val="left" w:pos="7513"/>
        </w:tabs>
        <w:suppressAutoHyphens/>
        <w:spacing w:after="6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CC60E2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ПОЛОЖЕНИЕ </w:t>
      </w:r>
    </w:p>
    <w:p w:rsidR="00CC60E2" w:rsidRPr="00CC60E2" w:rsidRDefault="00CC60E2" w:rsidP="00CC60E2">
      <w:pPr>
        <w:shd w:val="clear" w:color="auto" w:fill="FFFFFF"/>
        <w:tabs>
          <w:tab w:val="left" w:pos="7513"/>
        </w:tabs>
        <w:suppressAutoHyphens/>
        <w:spacing w:after="6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CC60E2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>О ТЕРРИТОРИАЛЬНОМ ПЛАНИРОВАНИИ</w:t>
      </w:r>
    </w:p>
    <w:p w:rsidR="002B6C02" w:rsidRPr="00AC33B8" w:rsidRDefault="002B6C02" w:rsidP="002B6C02">
      <w:pPr>
        <w:autoSpaceDE w:val="0"/>
        <w:autoSpaceDN w:val="0"/>
        <w:adjustRightInd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2B6C02" w:rsidRPr="00AC33B8" w:rsidRDefault="002B6C02" w:rsidP="002B6C02">
      <w:pPr>
        <w:autoSpaceDE w:val="0"/>
        <w:autoSpaceDN w:val="0"/>
        <w:adjustRightInd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2B6C02" w:rsidRPr="00AC33B8" w:rsidRDefault="002B6C02" w:rsidP="002B6C02">
      <w:pPr>
        <w:autoSpaceDE w:val="0"/>
        <w:autoSpaceDN w:val="0"/>
        <w:adjustRightInd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2B6C02" w:rsidRPr="00AC33B8" w:rsidRDefault="002B6C02" w:rsidP="00292D95">
      <w:pPr>
        <w:autoSpaceDE w:val="0"/>
        <w:autoSpaceDN w:val="0"/>
        <w:adjustRightInd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242ECD" w:rsidRPr="00367E11" w:rsidRDefault="002B6C02" w:rsidP="00242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D95">
        <w:tab/>
      </w:r>
      <w:r w:rsidR="00242ECD" w:rsidRPr="00367E11">
        <w:rPr>
          <w:rFonts w:ascii="Times New Roman" w:hAnsi="Times New Roman" w:cs="Times New Roman"/>
          <w:b/>
        </w:rPr>
        <w:t>Заказчик:</w:t>
      </w:r>
      <w:r w:rsidR="00242ECD" w:rsidRPr="00367E11">
        <w:rPr>
          <w:rFonts w:ascii="Times New Roman" w:hAnsi="Times New Roman" w:cs="Times New Roman"/>
        </w:rPr>
        <w:t xml:space="preserve">   Администрация </w:t>
      </w:r>
      <w:proofErr w:type="spellStart"/>
      <w:r w:rsidR="00242ECD">
        <w:rPr>
          <w:rFonts w:ascii="Times New Roman" w:hAnsi="Times New Roman" w:cs="Times New Roman"/>
          <w:sz w:val="24"/>
          <w:szCs w:val="24"/>
        </w:rPr>
        <w:t>Родничнодольского</w:t>
      </w:r>
      <w:proofErr w:type="spellEnd"/>
      <w:r w:rsidR="00242EC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42ECD" w:rsidRPr="00367E11" w:rsidRDefault="00242ECD" w:rsidP="00242ECD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367E11">
        <w:rPr>
          <w:rFonts w:ascii="Times New Roman" w:hAnsi="Times New Roman" w:cs="Times New Roman"/>
          <w:color w:val="000000"/>
        </w:rPr>
        <w:tab/>
      </w:r>
      <w:r w:rsidRPr="00367E11">
        <w:rPr>
          <w:rFonts w:ascii="Times New Roman" w:hAnsi="Times New Roman" w:cs="Times New Roman"/>
          <w:b/>
          <w:color w:val="000000"/>
        </w:rPr>
        <w:t>Контракт: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209AE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  0153300019012000126-2  </w:t>
      </w:r>
      <w:r w:rsidRPr="004209AE">
        <w:rPr>
          <w:rFonts w:ascii="Times New Roman" w:hAnsi="Times New Roman"/>
          <w:color w:val="000000"/>
          <w:sz w:val="24"/>
          <w:szCs w:val="24"/>
        </w:rPr>
        <w:t xml:space="preserve"> от  </w:t>
      </w:r>
      <w:r>
        <w:rPr>
          <w:rFonts w:ascii="Times New Roman" w:hAnsi="Times New Roman"/>
          <w:color w:val="000000"/>
          <w:sz w:val="24"/>
          <w:szCs w:val="24"/>
        </w:rPr>
        <w:t>13.12.2012г.</w:t>
      </w:r>
    </w:p>
    <w:p w:rsidR="00242ECD" w:rsidRPr="00367E11" w:rsidRDefault="00242ECD" w:rsidP="00242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367E11">
        <w:rPr>
          <w:rFonts w:ascii="Times New Roman" w:hAnsi="Times New Roman" w:cs="Times New Roman"/>
          <w:color w:val="000000"/>
        </w:rPr>
        <w:tab/>
      </w:r>
      <w:r w:rsidRPr="00367E11">
        <w:rPr>
          <w:rFonts w:ascii="Times New Roman" w:hAnsi="Times New Roman" w:cs="Times New Roman"/>
          <w:b/>
          <w:color w:val="000000"/>
        </w:rPr>
        <w:t>Исполнитель:</w:t>
      </w:r>
      <w:r w:rsidRPr="00367E11">
        <w:rPr>
          <w:rFonts w:ascii="Times New Roman" w:hAnsi="Times New Roman" w:cs="Times New Roman"/>
          <w:color w:val="000000"/>
        </w:rPr>
        <w:t xml:space="preserve">  ООО «ГЕОГРАД»</w:t>
      </w:r>
    </w:p>
    <w:p w:rsidR="00242ECD" w:rsidRPr="00367E11" w:rsidRDefault="00242ECD" w:rsidP="00242E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367E11">
        <w:rPr>
          <w:rFonts w:ascii="Times New Roman" w:hAnsi="Times New Roman" w:cs="Times New Roman"/>
          <w:color w:val="000000"/>
        </w:rPr>
        <w:tab/>
      </w:r>
      <w:r w:rsidRPr="00367E11">
        <w:rPr>
          <w:rFonts w:ascii="Times New Roman" w:hAnsi="Times New Roman" w:cs="Times New Roman"/>
          <w:b/>
          <w:color w:val="000000"/>
        </w:rPr>
        <w:t>Шифр: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ГГ</w:t>
      </w:r>
      <w:r w:rsidRPr="008573A8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71</w:t>
      </w:r>
      <w:r w:rsidRPr="008573A8">
        <w:rPr>
          <w:rFonts w:ascii="Times New Roman" w:hAnsi="Times New Roman"/>
          <w:color w:val="000000"/>
          <w:sz w:val="24"/>
          <w:szCs w:val="24"/>
        </w:rPr>
        <w:t>-ТО-ГП-ПЗиЗ</w:t>
      </w:r>
      <w:r>
        <w:rPr>
          <w:rFonts w:ascii="Times New Roman" w:hAnsi="Times New Roman"/>
          <w:color w:val="000000"/>
          <w:sz w:val="24"/>
          <w:szCs w:val="24"/>
        </w:rPr>
        <w:t>-2012</w:t>
      </w:r>
    </w:p>
    <w:p w:rsidR="002B6C02" w:rsidRPr="00AC33B8" w:rsidRDefault="002B6C02" w:rsidP="00242ECD">
      <w:pPr>
        <w:spacing w:after="0"/>
        <w:rPr>
          <w:rFonts w:ascii="Times New Roman" w:hAnsi="Times New Roman"/>
          <w:color w:val="000000"/>
        </w:rPr>
      </w:pPr>
    </w:p>
    <w:p w:rsidR="002B6C02" w:rsidRDefault="002B6C02" w:rsidP="002B6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B6C02" w:rsidRDefault="002B6C02" w:rsidP="002B6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C60E2" w:rsidRPr="009D3061" w:rsidRDefault="00CC60E2" w:rsidP="009D30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92D95" w:rsidRPr="00AC33B8" w:rsidRDefault="00292D95" w:rsidP="002B6C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6C02" w:rsidRPr="00CC60E2" w:rsidRDefault="002B6C02" w:rsidP="00292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C60E2">
        <w:rPr>
          <w:rFonts w:ascii="Times New Roman" w:hAnsi="Times New Roman" w:cs="Times New Roman"/>
          <w:sz w:val="24"/>
          <w:szCs w:val="28"/>
        </w:rPr>
        <w:t xml:space="preserve">Орск ● </w:t>
      </w:r>
      <w:r w:rsidR="005200A4">
        <w:rPr>
          <w:rFonts w:ascii="Times New Roman" w:hAnsi="Times New Roman" w:cs="Times New Roman"/>
          <w:sz w:val="24"/>
          <w:szCs w:val="28"/>
        </w:rPr>
        <w:t>2013</w:t>
      </w:r>
    </w:p>
    <w:p w:rsidR="00BF72DB" w:rsidRPr="00CC60E2" w:rsidRDefault="002B6C02" w:rsidP="00292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CC60E2">
        <w:rPr>
          <w:rFonts w:ascii="Times New Roman" w:hAnsi="Times New Roman"/>
          <w:color w:val="000000"/>
          <w:sz w:val="24"/>
          <w:szCs w:val="28"/>
        </w:rPr>
        <w:t>ООО «ГЕОГРАД»</w:t>
      </w:r>
    </w:p>
    <w:p w:rsidR="00A31CAC" w:rsidRDefault="00BF72DB" w:rsidP="00B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8F418A" w:rsidRPr="007A4B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ГЕНЕРАЛЬНОГО ПЛАНА</w:t>
      </w:r>
    </w:p>
    <w:p w:rsidR="00BF72DB" w:rsidRPr="007A4B94" w:rsidRDefault="00BF72DB" w:rsidP="00304AA7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7397"/>
      </w:tblGrid>
      <w:tr w:rsidR="00227D15" w:rsidRPr="00DE0616" w:rsidTr="00227D15">
        <w:trPr>
          <w:trHeight w:val="717"/>
        </w:trPr>
        <w:tc>
          <w:tcPr>
            <w:tcW w:w="9072" w:type="dxa"/>
            <w:gridSpan w:val="2"/>
          </w:tcPr>
          <w:p w:rsidR="00227D15" w:rsidRPr="005C208B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227D15" w:rsidRPr="00DE0616" w:rsidRDefault="00242ECD" w:rsidP="00242ECD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ТЕРРИТОРИАЛЬНОМ ПЛАНИРОВАНИИ </w:t>
            </w:r>
          </w:p>
        </w:tc>
      </w:tr>
      <w:tr w:rsidR="00227D15" w:rsidRPr="00DE0616" w:rsidTr="00227D15">
        <w:tc>
          <w:tcPr>
            <w:tcW w:w="1675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397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227D15" w:rsidRPr="00DE0616" w:rsidTr="00227D15">
        <w:tc>
          <w:tcPr>
            <w:tcW w:w="1675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Б</w:t>
            </w:r>
          </w:p>
        </w:tc>
        <w:tc>
          <w:tcPr>
            <w:tcW w:w="7397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227D15" w:rsidRPr="00DE0616" w:rsidTr="00227D15">
        <w:trPr>
          <w:trHeight w:val="978"/>
        </w:trPr>
        <w:tc>
          <w:tcPr>
            <w:tcW w:w="9072" w:type="dxa"/>
            <w:gridSpan w:val="2"/>
          </w:tcPr>
          <w:p w:rsidR="00227D15" w:rsidRPr="005C208B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227D15" w:rsidRPr="00433A30" w:rsidRDefault="00242ECD" w:rsidP="00CA12C2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227D15" w:rsidRPr="00DE0616" w:rsidTr="00227D15">
        <w:tc>
          <w:tcPr>
            <w:tcW w:w="1675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Pr="00DE06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397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227D15" w:rsidRPr="00DE0616" w:rsidTr="00227D15">
        <w:tc>
          <w:tcPr>
            <w:tcW w:w="1675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DE06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397" w:type="dxa"/>
          </w:tcPr>
          <w:p w:rsidR="00227D15" w:rsidRPr="00DE0616" w:rsidRDefault="00227D15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33A30" w:rsidRDefault="00433A30" w:rsidP="008F41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60E2" w:rsidRPr="00DE0616" w:rsidRDefault="00CC60E2" w:rsidP="00CC60E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план состоит из 2</w:t>
      </w:r>
      <w:r w:rsidRPr="00DE0616">
        <w:rPr>
          <w:rFonts w:ascii="Times New Roman" w:hAnsi="Times New Roman" w:cs="Times New Roman"/>
          <w:sz w:val="28"/>
          <w:szCs w:val="28"/>
        </w:rPr>
        <w:t>-х томов: «</w:t>
      </w:r>
      <w:r w:rsidR="00242ECD" w:rsidRPr="00DE0616">
        <w:rPr>
          <w:rFonts w:ascii="Times New Roman" w:hAnsi="Times New Roman" w:cs="Times New Roman"/>
          <w:sz w:val="28"/>
          <w:szCs w:val="28"/>
        </w:rPr>
        <w:t>Положени</w:t>
      </w:r>
      <w:r w:rsidR="00242ECD">
        <w:rPr>
          <w:rFonts w:ascii="Times New Roman" w:hAnsi="Times New Roman" w:cs="Times New Roman"/>
          <w:sz w:val="28"/>
          <w:szCs w:val="28"/>
        </w:rPr>
        <w:t>е</w:t>
      </w:r>
      <w:r w:rsidR="00242ECD" w:rsidRPr="00DE0616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</w:t>
      </w:r>
      <w:r w:rsidRPr="00DE0616">
        <w:rPr>
          <w:rFonts w:ascii="Times New Roman" w:hAnsi="Times New Roman" w:cs="Times New Roman"/>
          <w:sz w:val="28"/>
          <w:szCs w:val="28"/>
        </w:rPr>
        <w:t>» (Том 1), «</w:t>
      </w:r>
      <w:r w:rsidR="00242ECD" w:rsidRPr="00DE0616">
        <w:rPr>
          <w:rFonts w:ascii="Times New Roman" w:hAnsi="Times New Roman" w:cs="Times New Roman"/>
          <w:sz w:val="28"/>
          <w:szCs w:val="28"/>
        </w:rPr>
        <w:t>Материалы по обоснованию</w:t>
      </w:r>
      <w:r w:rsidRPr="00DE0616">
        <w:rPr>
          <w:rFonts w:ascii="Times New Roman" w:hAnsi="Times New Roman" w:cs="Times New Roman"/>
          <w:sz w:val="28"/>
          <w:szCs w:val="28"/>
        </w:rPr>
        <w:t>» (Том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18A" w:rsidRPr="00DE0616" w:rsidRDefault="008F418A" w:rsidP="00460A6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 xml:space="preserve">Генеральный план представляется в электронном виде. Проект разработан в программной среде ГИС </w:t>
      </w:r>
      <w:r w:rsidRPr="00EC17A3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Pr="00EC17A3">
        <w:rPr>
          <w:rFonts w:ascii="Times New Roman" w:hAnsi="Times New Roman" w:cs="Times New Roman"/>
          <w:sz w:val="32"/>
          <w:szCs w:val="28"/>
        </w:rPr>
        <w:t>MapInfo</w:t>
      </w:r>
      <w:proofErr w:type="spellEnd"/>
      <w:r w:rsidRPr="00EC17A3">
        <w:rPr>
          <w:rFonts w:ascii="Times New Roman" w:hAnsi="Times New Roman" w:cs="Times New Roman"/>
          <w:sz w:val="32"/>
          <w:szCs w:val="28"/>
        </w:rPr>
        <w:t>»</w:t>
      </w:r>
      <w:r w:rsidRPr="00CB2787">
        <w:rPr>
          <w:rFonts w:ascii="Times New Roman" w:hAnsi="Times New Roman" w:cs="Times New Roman"/>
          <w:sz w:val="32"/>
          <w:szCs w:val="28"/>
        </w:rPr>
        <w:t xml:space="preserve"> </w:t>
      </w:r>
      <w:r w:rsidRPr="00DE0616">
        <w:rPr>
          <w:rFonts w:ascii="Times New Roman" w:hAnsi="Times New Roman" w:cs="Times New Roman"/>
          <w:sz w:val="28"/>
          <w:szCs w:val="28"/>
        </w:rPr>
        <w:t>в составе электронных графических слоёв и связанной с ними атрибутивной базы данных.</w:t>
      </w:r>
    </w:p>
    <w:p w:rsidR="0047538E" w:rsidRDefault="008F418A" w:rsidP="009673D6">
      <w:pPr>
        <w:pStyle w:val="a4"/>
        <w:spacing w:after="240" w:line="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>Работа выполнена авторским коллективом предприяти</w:t>
      </w:r>
      <w:r w:rsidR="003B62B6">
        <w:rPr>
          <w:rFonts w:ascii="Times New Roman" w:hAnsi="Times New Roman" w:cs="Times New Roman"/>
          <w:sz w:val="28"/>
          <w:szCs w:val="28"/>
        </w:rPr>
        <w:t>я</w:t>
      </w:r>
      <w:r w:rsidRPr="00DE0616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 ООО «ГЕОГРАД»</w:t>
      </w:r>
      <w:r w:rsidR="007B3C7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85"/>
        <w:gridCol w:w="4786"/>
      </w:tblGrid>
      <w:tr w:rsidR="009673D6" w:rsidRPr="00367E11" w:rsidTr="00CD1D75">
        <w:tc>
          <w:tcPr>
            <w:tcW w:w="4785" w:type="dxa"/>
          </w:tcPr>
          <w:p w:rsidR="009673D6" w:rsidRPr="00367E11" w:rsidRDefault="009673D6" w:rsidP="00CD1D75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E1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4786" w:type="dxa"/>
            <w:vAlign w:val="center"/>
          </w:tcPr>
          <w:p w:rsidR="009673D6" w:rsidRPr="00367E11" w:rsidRDefault="009673D6" w:rsidP="00CD1D75">
            <w:pPr>
              <w:widowControl w:val="0"/>
              <w:tabs>
                <w:tab w:val="left" w:pos="7513"/>
              </w:tabs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 В.А.</w:t>
            </w:r>
          </w:p>
        </w:tc>
      </w:tr>
      <w:tr w:rsidR="009673D6" w:rsidRPr="00367E11" w:rsidTr="00CD1D75">
        <w:tc>
          <w:tcPr>
            <w:tcW w:w="4785" w:type="dxa"/>
          </w:tcPr>
          <w:p w:rsidR="009673D6" w:rsidRPr="00367E11" w:rsidRDefault="009673D6" w:rsidP="00CD1D75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 УГП   </w:t>
            </w:r>
            <w:r w:rsidRPr="00367E11">
              <w:rPr>
                <w:rFonts w:ascii="Times New Roman" w:hAnsi="Times New Roman" w:cs="Times New Roman"/>
                <w:sz w:val="28"/>
                <w:szCs w:val="28"/>
              </w:rPr>
              <w:t xml:space="preserve">ООО «ГЕОГРАД» </w:t>
            </w:r>
          </w:p>
        </w:tc>
        <w:tc>
          <w:tcPr>
            <w:tcW w:w="4786" w:type="dxa"/>
            <w:vAlign w:val="center"/>
          </w:tcPr>
          <w:p w:rsidR="009673D6" w:rsidRPr="00367E11" w:rsidRDefault="009673D6" w:rsidP="00CD1D75">
            <w:pPr>
              <w:widowControl w:val="0"/>
              <w:tabs>
                <w:tab w:val="left" w:pos="7513"/>
              </w:tabs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Андреева Н.В.</w:t>
            </w:r>
          </w:p>
        </w:tc>
      </w:tr>
      <w:tr w:rsidR="009673D6" w:rsidRPr="00367E11" w:rsidTr="00CD1D75">
        <w:tc>
          <w:tcPr>
            <w:tcW w:w="4785" w:type="dxa"/>
          </w:tcPr>
          <w:p w:rsidR="009673D6" w:rsidRPr="00367E11" w:rsidRDefault="009673D6" w:rsidP="00CD1D75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инженерному обеспечению территорий</w:t>
            </w:r>
          </w:p>
        </w:tc>
        <w:tc>
          <w:tcPr>
            <w:tcW w:w="4786" w:type="dxa"/>
            <w:vAlign w:val="center"/>
          </w:tcPr>
          <w:p w:rsidR="009673D6" w:rsidRPr="00367E11" w:rsidRDefault="009673D6" w:rsidP="00CD1D75">
            <w:pPr>
              <w:widowControl w:val="0"/>
              <w:tabs>
                <w:tab w:val="left" w:pos="7513"/>
              </w:tabs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7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Шеховцов</w:t>
            </w:r>
            <w:proofErr w:type="spellEnd"/>
            <w:r w:rsidRPr="00367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П.А.</w:t>
            </w:r>
          </w:p>
        </w:tc>
      </w:tr>
      <w:tr w:rsidR="009673D6" w:rsidRPr="00367E11" w:rsidTr="00CD1D75">
        <w:tc>
          <w:tcPr>
            <w:tcW w:w="4785" w:type="dxa"/>
          </w:tcPr>
          <w:p w:rsidR="009673D6" w:rsidRPr="00367E11" w:rsidRDefault="009673D6" w:rsidP="00CD1D75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градостроитель проекта</w:t>
            </w:r>
          </w:p>
        </w:tc>
        <w:tc>
          <w:tcPr>
            <w:tcW w:w="4786" w:type="dxa"/>
            <w:vAlign w:val="center"/>
          </w:tcPr>
          <w:p w:rsidR="009673D6" w:rsidRPr="00367E11" w:rsidRDefault="009673D6" w:rsidP="00CD1D75">
            <w:pPr>
              <w:widowControl w:val="0"/>
              <w:tabs>
                <w:tab w:val="left" w:pos="7513"/>
              </w:tabs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9673D6" w:rsidRPr="00367E11" w:rsidTr="00CD1D75">
        <w:tc>
          <w:tcPr>
            <w:tcW w:w="4785" w:type="dxa"/>
          </w:tcPr>
          <w:p w:rsidR="009673D6" w:rsidRPr="00367E11" w:rsidRDefault="009673D6" w:rsidP="00CD1D75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Градостроитель проекта</w:t>
            </w:r>
          </w:p>
        </w:tc>
        <w:tc>
          <w:tcPr>
            <w:tcW w:w="4786" w:type="dxa"/>
            <w:vAlign w:val="center"/>
          </w:tcPr>
          <w:p w:rsidR="009673D6" w:rsidRPr="00367E11" w:rsidRDefault="009673D6" w:rsidP="00CD1D75">
            <w:pPr>
              <w:widowControl w:val="0"/>
              <w:tabs>
                <w:tab w:val="left" w:pos="7513"/>
              </w:tabs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Десятерик А.В.</w:t>
            </w:r>
          </w:p>
        </w:tc>
      </w:tr>
      <w:tr w:rsidR="009673D6" w:rsidRPr="00367E11" w:rsidTr="00CD1D75">
        <w:tc>
          <w:tcPr>
            <w:tcW w:w="4785" w:type="dxa"/>
          </w:tcPr>
          <w:p w:rsidR="009673D6" w:rsidRPr="00367E11" w:rsidRDefault="009673D6" w:rsidP="00CD1D75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6" w:type="dxa"/>
            <w:vAlign w:val="center"/>
          </w:tcPr>
          <w:p w:rsidR="009673D6" w:rsidRPr="00367E11" w:rsidRDefault="009673D6" w:rsidP="00CD1D75">
            <w:pPr>
              <w:widowControl w:val="0"/>
              <w:tabs>
                <w:tab w:val="left" w:pos="7513"/>
              </w:tabs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9673D6" w:rsidRPr="00367E11" w:rsidTr="00CD1D75">
        <w:tc>
          <w:tcPr>
            <w:tcW w:w="4785" w:type="dxa"/>
          </w:tcPr>
          <w:p w:rsidR="009673D6" w:rsidRPr="00367E11" w:rsidRDefault="00C32B00" w:rsidP="00CD1D75">
            <w:pPr>
              <w:widowControl w:val="0"/>
              <w:tabs>
                <w:tab w:val="left" w:pos="751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Геоэколог</w:t>
            </w:r>
          </w:p>
        </w:tc>
        <w:tc>
          <w:tcPr>
            <w:tcW w:w="4786" w:type="dxa"/>
            <w:vAlign w:val="center"/>
          </w:tcPr>
          <w:p w:rsidR="009673D6" w:rsidRPr="00367E11" w:rsidRDefault="00C32B00" w:rsidP="00CD1D75">
            <w:pPr>
              <w:widowControl w:val="0"/>
              <w:shd w:val="clear" w:color="auto" w:fill="FFFFFF"/>
              <w:tabs>
                <w:tab w:val="left" w:pos="7513"/>
              </w:tabs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К.В.</w:t>
            </w:r>
          </w:p>
        </w:tc>
      </w:tr>
    </w:tbl>
    <w:p w:rsidR="009673D6" w:rsidRDefault="009673D6" w:rsidP="00460A63">
      <w:pPr>
        <w:pStyle w:val="a4"/>
        <w:spacing w:line="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418A" w:rsidRPr="00DE0616" w:rsidRDefault="008F418A" w:rsidP="008F418A">
      <w:pPr>
        <w:pStyle w:val="a4"/>
        <w:spacing w:line="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7C40" w:rsidRDefault="00C67C40" w:rsidP="00460A63">
      <w:pPr>
        <w:autoSpaceDE w:val="0"/>
        <w:autoSpaceDN w:val="0"/>
        <w:adjustRightInd w:val="0"/>
        <w:ind w:right="-32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E2" w:rsidRDefault="00CC60E2" w:rsidP="00460A63">
      <w:pPr>
        <w:autoSpaceDE w:val="0"/>
        <w:autoSpaceDN w:val="0"/>
        <w:adjustRightInd w:val="0"/>
        <w:ind w:right="-32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0E2" w:rsidRDefault="00CC60E2" w:rsidP="00460A63">
      <w:pPr>
        <w:autoSpaceDE w:val="0"/>
        <w:autoSpaceDN w:val="0"/>
        <w:adjustRightInd w:val="0"/>
        <w:ind w:right="-32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18A" w:rsidRPr="007A4B94" w:rsidRDefault="008F418A" w:rsidP="00CC6BF0">
      <w:pPr>
        <w:pageBreakBefore/>
        <w:autoSpaceDE w:val="0"/>
        <w:autoSpaceDN w:val="0"/>
        <w:adjustRightInd w:val="0"/>
        <w:ind w:right="-323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B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ПРЕДСТАВЛЯЕМЫХ МАТЕРИАЛОВ:</w:t>
      </w:r>
    </w:p>
    <w:p w:rsidR="008F418A" w:rsidRPr="007A4B94" w:rsidRDefault="008F418A" w:rsidP="00460A63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B94">
        <w:rPr>
          <w:rFonts w:ascii="Times New Roman" w:hAnsi="Times New Roman" w:cs="Times New Roman"/>
          <w:b/>
          <w:bCs/>
          <w:sz w:val="24"/>
          <w:szCs w:val="24"/>
        </w:rPr>
        <w:t>А. ТЕКСТОВЫЕ МАТЕРИАЛЫ</w:t>
      </w:r>
    </w:p>
    <w:p w:rsidR="00227D15" w:rsidRDefault="008F418A" w:rsidP="00460A63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 xml:space="preserve">- Том 1. </w:t>
      </w:r>
      <w:r w:rsidR="002C5FF3" w:rsidRPr="00DE0616">
        <w:rPr>
          <w:rFonts w:ascii="Times New Roman" w:hAnsi="Times New Roman" w:cs="Times New Roman"/>
          <w:sz w:val="28"/>
          <w:szCs w:val="28"/>
        </w:rPr>
        <w:t>Материалы по обоснованию</w:t>
      </w:r>
      <w:r w:rsidR="00460A63" w:rsidRPr="0046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F3" w:rsidRPr="00DE0616" w:rsidRDefault="008F418A" w:rsidP="00460A63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 xml:space="preserve">- Том 2. </w:t>
      </w:r>
      <w:r w:rsidR="002C5FF3" w:rsidRPr="00DE0616">
        <w:rPr>
          <w:rFonts w:ascii="Times New Roman" w:hAnsi="Times New Roman" w:cs="Times New Roman"/>
          <w:sz w:val="28"/>
          <w:szCs w:val="28"/>
        </w:rPr>
        <w:t>Положени</w:t>
      </w:r>
      <w:r w:rsidR="002C5FF3">
        <w:rPr>
          <w:rFonts w:ascii="Times New Roman" w:hAnsi="Times New Roman" w:cs="Times New Roman"/>
          <w:sz w:val="28"/>
          <w:szCs w:val="28"/>
        </w:rPr>
        <w:t>е</w:t>
      </w:r>
      <w:r w:rsidR="002C5FF3" w:rsidRPr="00DE0616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</w:t>
      </w:r>
      <w:r w:rsidR="0046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18A" w:rsidRPr="00DE0616" w:rsidRDefault="008F418A" w:rsidP="00460A63">
      <w:pPr>
        <w:pStyle w:val="a4"/>
        <w:spacing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418A" w:rsidRPr="00AA4105" w:rsidRDefault="008F418A" w:rsidP="00460A6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DE2">
        <w:rPr>
          <w:rFonts w:ascii="Times New Roman" w:hAnsi="Times New Roman" w:cs="Times New Roman"/>
          <w:b/>
          <w:bCs/>
          <w:sz w:val="24"/>
          <w:szCs w:val="24"/>
        </w:rPr>
        <w:t>Б. ГРАФИЧЕСКИЕ МАТЕРИАЛЫ</w:t>
      </w:r>
    </w:p>
    <w:p w:rsidR="00460A63" w:rsidRPr="00DE0616" w:rsidRDefault="00460A63" w:rsidP="00460A63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>- Том 1. Материалы по обоснованию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63" w:rsidRPr="00460A63" w:rsidRDefault="00460A63" w:rsidP="00460A6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E0616">
        <w:rPr>
          <w:rFonts w:ascii="Times New Roman" w:hAnsi="Times New Roman" w:cs="Times New Roman"/>
          <w:sz w:val="28"/>
          <w:szCs w:val="28"/>
        </w:rPr>
        <w:t>- Том 2.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616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6A" w:rsidRPr="00843538" w:rsidRDefault="002C5FF3">
      <w:pPr>
        <w:pStyle w:val="aff4"/>
        <w:rPr>
          <w:rStyle w:val="Exact5"/>
          <w:color w:val="000000" w:themeColor="text1"/>
          <w:sz w:val="28"/>
          <w:szCs w:val="28"/>
        </w:rPr>
      </w:pPr>
      <w:bookmarkStart w:id="1" w:name="_Toc332102516"/>
      <w:r w:rsidRPr="00843538">
        <w:rPr>
          <w:rStyle w:val="Exact5"/>
          <w:color w:val="000000" w:themeColor="text1"/>
          <w:sz w:val="28"/>
          <w:szCs w:val="28"/>
        </w:rPr>
        <w:t xml:space="preserve">Содержание </w:t>
      </w:r>
      <w:r w:rsidR="005433F0" w:rsidRPr="00843538">
        <w:rPr>
          <w:rStyle w:val="Exact5"/>
          <w:color w:val="000000" w:themeColor="text1"/>
          <w:sz w:val="28"/>
          <w:szCs w:val="28"/>
        </w:rPr>
        <w:t>2</w:t>
      </w:r>
      <w:r w:rsidR="005B3D6A" w:rsidRPr="00843538">
        <w:rPr>
          <w:rStyle w:val="Exact5"/>
          <w:color w:val="000000" w:themeColor="text1"/>
          <w:sz w:val="28"/>
          <w:szCs w:val="28"/>
        </w:rPr>
        <w:t xml:space="preserve"> тома (часть А)</w:t>
      </w:r>
      <w:bookmarkEnd w:id="1"/>
    </w:p>
    <w:p w:rsidR="00843538" w:rsidRPr="00843538" w:rsidRDefault="008D7E88">
      <w:pPr>
        <w:pStyle w:val="25"/>
        <w:rPr>
          <w:rFonts w:eastAsiaTheme="minorEastAsia"/>
          <w:i w:val="0"/>
          <w:iCs w:val="0"/>
          <w:lang w:eastAsia="ru-RU"/>
        </w:rPr>
      </w:pPr>
      <w:r w:rsidRPr="00843538">
        <w:fldChar w:fldCharType="begin"/>
      </w:r>
      <w:r w:rsidR="005B3D6A" w:rsidRPr="00843538">
        <w:instrText xml:space="preserve"> TOC \o "1-3" \h \z \u </w:instrText>
      </w:r>
      <w:r w:rsidRPr="00843538">
        <w:fldChar w:fldCharType="separate"/>
      </w:r>
      <w:hyperlink w:anchor="_Toc369526653" w:history="1">
        <w:r w:rsidR="00843538" w:rsidRPr="00843538">
          <w:rPr>
            <w:rStyle w:val="aff2"/>
          </w:rPr>
          <w:t>1. ОБЩИЕ ПОЛОЖЕНИЯ</w:t>
        </w:r>
        <w:r w:rsidR="00843538" w:rsidRPr="00843538">
          <w:rPr>
            <w:webHidden/>
          </w:rPr>
          <w:tab/>
        </w:r>
        <w:r w:rsidR="00843538" w:rsidRPr="00843538">
          <w:rPr>
            <w:webHidden/>
          </w:rPr>
          <w:fldChar w:fldCharType="begin"/>
        </w:r>
        <w:r w:rsidR="00843538" w:rsidRPr="00843538">
          <w:rPr>
            <w:webHidden/>
          </w:rPr>
          <w:instrText xml:space="preserve"> PAGEREF _Toc369526653 \h </w:instrText>
        </w:r>
        <w:r w:rsidR="00843538" w:rsidRPr="00843538">
          <w:rPr>
            <w:webHidden/>
          </w:rPr>
        </w:r>
        <w:r w:rsidR="00843538" w:rsidRPr="00843538">
          <w:rPr>
            <w:webHidden/>
          </w:rPr>
          <w:fldChar w:fldCharType="separate"/>
        </w:r>
        <w:r w:rsidR="00AA131F">
          <w:rPr>
            <w:webHidden/>
          </w:rPr>
          <w:t>5</w:t>
        </w:r>
        <w:r w:rsidR="00843538" w:rsidRPr="00843538">
          <w:rPr>
            <w:webHidden/>
          </w:rPr>
          <w:fldChar w:fldCharType="end"/>
        </w:r>
      </w:hyperlink>
    </w:p>
    <w:p w:rsidR="00843538" w:rsidRPr="00843538" w:rsidRDefault="00843538">
      <w:pPr>
        <w:pStyle w:val="25"/>
        <w:rPr>
          <w:rFonts w:eastAsiaTheme="minorEastAsia"/>
          <w:i w:val="0"/>
          <w:iCs w:val="0"/>
          <w:lang w:eastAsia="ru-RU"/>
        </w:rPr>
      </w:pPr>
      <w:hyperlink w:anchor="_Toc369526654" w:history="1">
        <w:r w:rsidRPr="00843538">
          <w:rPr>
            <w:rStyle w:val="aff2"/>
          </w:rPr>
          <w:t>2.  СВЕДЕНИЯ О ВИДАХ, НАЗНАЧЕНИИ И НАИМЕНОВАНИИ ПЛАНИРУЕМЫХ ДЛЯ РАЗМЕЩЕНИЯ НА ТЕРРИТОРИИ ПОСЕЛЕНИЯ, ОБЪЕКТОВ РЕГИОНАЛЬНОГО ЗНАЧЕНИЯ И ОБЪЕКТОВ МЕСТНОГО ЗНАЧЕНИЯ МУНИЦИПАЛЬНОГО РАЙОНА, СОГЛАСТНО УТВЕРЖДЕННЫХ ДОКУМЕНТОВ ТЕРРИТОРИАЛЬНОГО ПЛАНИРОВАНИЯ.</w:t>
        </w:r>
        <w:r w:rsidRPr="00843538">
          <w:rPr>
            <w:webHidden/>
          </w:rPr>
          <w:tab/>
        </w:r>
        <w:r w:rsidRPr="00843538">
          <w:rPr>
            <w:webHidden/>
          </w:rPr>
          <w:fldChar w:fldCharType="begin"/>
        </w:r>
        <w:r w:rsidRPr="00843538">
          <w:rPr>
            <w:webHidden/>
          </w:rPr>
          <w:instrText xml:space="preserve"> PAGEREF _Toc369526654 \h </w:instrText>
        </w:r>
        <w:r w:rsidRPr="00843538">
          <w:rPr>
            <w:webHidden/>
          </w:rPr>
        </w:r>
        <w:r w:rsidRPr="00843538">
          <w:rPr>
            <w:webHidden/>
          </w:rPr>
          <w:fldChar w:fldCharType="separate"/>
        </w:r>
        <w:r w:rsidR="00AA131F">
          <w:rPr>
            <w:webHidden/>
          </w:rPr>
          <w:t>7</w:t>
        </w:r>
        <w:r w:rsidRPr="00843538">
          <w:rPr>
            <w:webHidden/>
          </w:rPr>
          <w:fldChar w:fldCharType="end"/>
        </w:r>
      </w:hyperlink>
    </w:p>
    <w:p w:rsidR="00843538" w:rsidRPr="00843538" w:rsidRDefault="00843538">
      <w:pPr>
        <w:pStyle w:val="25"/>
        <w:rPr>
          <w:rFonts w:eastAsiaTheme="minorEastAsia"/>
          <w:i w:val="0"/>
          <w:iCs w:val="0"/>
          <w:lang w:eastAsia="ru-RU"/>
        </w:rPr>
      </w:pPr>
      <w:hyperlink w:anchor="_Toc369526655" w:history="1">
        <w:r w:rsidRPr="00843538">
          <w:rPr>
            <w:rStyle w:val="aff2"/>
          </w:rPr>
          <w:t>2.1 Планируемые для размещения объекты регионального значения, согласно Схемы территориального планирования Оренбургской области.</w:t>
        </w:r>
        <w:r w:rsidRPr="00843538">
          <w:rPr>
            <w:webHidden/>
          </w:rPr>
          <w:tab/>
        </w:r>
        <w:r w:rsidRPr="00843538">
          <w:rPr>
            <w:webHidden/>
          </w:rPr>
          <w:fldChar w:fldCharType="begin"/>
        </w:r>
        <w:r w:rsidRPr="00843538">
          <w:rPr>
            <w:webHidden/>
          </w:rPr>
          <w:instrText xml:space="preserve"> PAGEREF _Toc369526655 \h </w:instrText>
        </w:r>
        <w:r w:rsidRPr="00843538">
          <w:rPr>
            <w:webHidden/>
          </w:rPr>
        </w:r>
        <w:r w:rsidRPr="00843538">
          <w:rPr>
            <w:webHidden/>
          </w:rPr>
          <w:fldChar w:fldCharType="separate"/>
        </w:r>
        <w:r w:rsidR="00AA131F">
          <w:rPr>
            <w:webHidden/>
          </w:rPr>
          <w:t>7</w:t>
        </w:r>
        <w:r w:rsidRPr="00843538">
          <w:rPr>
            <w:webHidden/>
          </w:rPr>
          <w:fldChar w:fldCharType="end"/>
        </w:r>
      </w:hyperlink>
    </w:p>
    <w:p w:rsidR="00843538" w:rsidRPr="00843538" w:rsidRDefault="00843538">
      <w:pPr>
        <w:pStyle w:val="25"/>
        <w:rPr>
          <w:rFonts w:eastAsiaTheme="minorEastAsia"/>
          <w:i w:val="0"/>
          <w:iCs w:val="0"/>
          <w:lang w:eastAsia="ru-RU"/>
        </w:rPr>
      </w:pPr>
      <w:hyperlink w:anchor="_Toc369526656" w:history="1">
        <w:r w:rsidRPr="00843538">
          <w:rPr>
            <w:rStyle w:val="aff2"/>
            <w:b/>
            <w:bCs/>
          </w:rPr>
          <w:t>2.2 Планируемые для размещения объекты местного значения согласно Схемы территориального планирования МО Переволоцкий район Оренбургской области</w:t>
        </w:r>
        <w:r w:rsidRPr="00843538">
          <w:rPr>
            <w:webHidden/>
          </w:rPr>
          <w:tab/>
        </w:r>
        <w:r w:rsidRPr="00843538">
          <w:rPr>
            <w:webHidden/>
          </w:rPr>
          <w:fldChar w:fldCharType="begin"/>
        </w:r>
        <w:r w:rsidRPr="00843538">
          <w:rPr>
            <w:webHidden/>
          </w:rPr>
          <w:instrText xml:space="preserve"> PAGEREF _Toc369526656 \h </w:instrText>
        </w:r>
        <w:r w:rsidRPr="00843538">
          <w:rPr>
            <w:webHidden/>
          </w:rPr>
        </w:r>
        <w:r w:rsidRPr="00843538">
          <w:rPr>
            <w:webHidden/>
          </w:rPr>
          <w:fldChar w:fldCharType="separate"/>
        </w:r>
        <w:r w:rsidR="00AA131F">
          <w:rPr>
            <w:webHidden/>
          </w:rPr>
          <w:t>8</w:t>
        </w:r>
        <w:r w:rsidRPr="00843538">
          <w:rPr>
            <w:webHidden/>
          </w:rPr>
          <w:fldChar w:fldCharType="end"/>
        </w:r>
      </w:hyperlink>
    </w:p>
    <w:p w:rsidR="00843538" w:rsidRPr="00843538" w:rsidRDefault="00843538">
      <w:pPr>
        <w:pStyle w:val="25"/>
        <w:rPr>
          <w:rFonts w:eastAsiaTheme="minorEastAsia"/>
          <w:i w:val="0"/>
          <w:iCs w:val="0"/>
          <w:lang w:eastAsia="ru-RU"/>
        </w:rPr>
      </w:pPr>
      <w:hyperlink w:anchor="_Toc369526657" w:history="1">
        <w:r w:rsidRPr="00843538">
          <w:rPr>
            <w:rStyle w:val="aff2"/>
          </w:rPr>
          <w:t>3. 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СЛУЧА, ЕСЛИ УСТАНОВЛЕНИЕ ТАКИХ ЗОН ТРЕБУЕТСЯ В СВЯЗИ С РАЗМЕЩЕНИЕМ ДАННЫХ ОБЪЕКТОВ.</w:t>
        </w:r>
        <w:r w:rsidRPr="00843538">
          <w:rPr>
            <w:webHidden/>
          </w:rPr>
          <w:tab/>
        </w:r>
        <w:r w:rsidRPr="00843538">
          <w:rPr>
            <w:webHidden/>
          </w:rPr>
          <w:fldChar w:fldCharType="begin"/>
        </w:r>
        <w:r w:rsidRPr="00843538">
          <w:rPr>
            <w:webHidden/>
          </w:rPr>
          <w:instrText xml:space="preserve"> PAGEREF _Toc369526657 \h </w:instrText>
        </w:r>
        <w:r w:rsidRPr="00843538">
          <w:rPr>
            <w:webHidden/>
          </w:rPr>
        </w:r>
        <w:r w:rsidRPr="00843538">
          <w:rPr>
            <w:webHidden/>
          </w:rPr>
          <w:fldChar w:fldCharType="separate"/>
        </w:r>
        <w:r w:rsidR="00AA131F">
          <w:rPr>
            <w:webHidden/>
          </w:rPr>
          <w:t>10</w:t>
        </w:r>
        <w:r w:rsidRPr="00843538">
          <w:rPr>
            <w:webHidden/>
          </w:rPr>
          <w:fldChar w:fldCharType="end"/>
        </w:r>
      </w:hyperlink>
    </w:p>
    <w:p w:rsidR="00843538" w:rsidRPr="00843538" w:rsidRDefault="00843538">
      <w:pPr>
        <w:pStyle w:val="25"/>
        <w:rPr>
          <w:rFonts w:eastAsiaTheme="minorEastAsia"/>
          <w:i w:val="0"/>
          <w:iCs w:val="0"/>
          <w:lang w:eastAsia="ru-RU"/>
        </w:rPr>
      </w:pPr>
      <w:hyperlink w:anchor="_Toc369526658" w:history="1">
        <w:r w:rsidRPr="00843538">
          <w:rPr>
            <w:rStyle w:val="aff2"/>
          </w:rPr>
          <w:t>3.1 Объекты в экономической сфере</w:t>
        </w:r>
        <w:r w:rsidRPr="00843538">
          <w:rPr>
            <w:webHidden/>
          </w:rPr>
          <w:tab/>
        </w:r>
        <w:r w:rsidRPr="00843538">
          <w:rPr>
            <w:webHidden/>
          </w:rPr>
          <w:fldChar w:fldCharType="begin"/>
        </w:r>
        <w:r w:rsidRPr="00843538">
          <w:rPr>
            <w:webHidden/>
          </w:rPr>
          <w:instrText xml:space="preserve"> PAGEREF _Toc369526658 \h </w:instrText>
        </w:r>
        <w:r w:rsidRPr="00843538">
          <w:rPr>
            <w:webHidden/>
          </w:rPr>
        </w:r>
        <w:r w:rsidRPr="00843538">
          <w:rPr>
            <w:webHidden/>
          </w:rPr>
          <w:fldChar w:fldCharType="separate"/>
        </w:r>
        <w:r w:rsidR="00AA131F">
          <w:rPr>
            <w:webHidden/>
          </w:rPr>
          <w:t>10</w:t>
        </w:r>
        <w:r w:rsidRPr="00843538">
          <w:rPr>
            <w:webHidden/>
          </w:rPr>
          <w:fldChar w:fldCharType="end"/>
        </w:r>
      </w:hyperlink>
    </w:p>
    <w:p w:rsidR="00843538" w:rsidRPr="00843538" w:rsidRDefault="00843538">
      <w:pPr>
        <w:pStyle w:val="25"/>
        <w:rPr>
          <w:rFonts w:eastAsiaTheme="minorEastAsia"/>
          <w:i w:val="0"/>
          <w:iCs w:val="0"/>
          <w:lang w:eastAsia="ru-RU"/>
        </w:rPr>
      </w:pPr>
      <w:hyperlink w:anchor="_Toc369526659" w:history="1">
        <w:r w:rsidRPr="00843538">
          <w:rPr>
            <w:rStyle w:val="aff2"/>
          </w:rPr>
          <w:t>3.2 Объекты социальной сферы</w:t>
        </w:r>
        <w:r w:rsidRPr="00843538">
          <w:rPr>
            <w:webHidden/>
          </w:rPr>
          <w:tab/>
        </w:r>
        <w:r w:rsidRPr="00843538">
          <w:rPr>
            <w:webHidden/>
          </w:rPr>
          <w:fldChar w:fldCharType="begin"/>
        </w:r>
        <w:r w:rsidRPr="00843538">
          <w:rPr>
            <w:webHidden/>
          </w:rPr>
          <w:instrText xml:space="preserve"> PAGEREF _Toc369526659 \h </w:instrText>
        </w:r>
        <w:r w:rsidRPr="00843538">
          <w:rPr>
            <w:webHidden/>
          </w:rPr>
        </w:r>
        <w:r w:rsidRPr="00843538">
          <w:rPr>
            <w:webHidden/>
          </w:rPr>
          <w:fldChar w:fldCharType="separate"/>
        </w:r>
        <w:r w:rsidR="00AA131F">
          <w:rPr>
            <w:webHidden/>
          </w:rPr>
          <w:t>10</w:t>
        </w:r>
        <w:r w:rsidRPr="00843538">
          <w:rPr>
            <w:webHidden/>
          </w:rPr>
          <w:fldChar w:fldCharType="end"/>
        </w:r>
      </w:hyperlink>
    </w:p>
    <w:p w:rsidR="00843538" w:rsidRPr="00843538" w:rsidRDefault="00843538">
      <w:pPr>
        <w:pStyle w:val="25"/>
        <w:rPr>
          <w:rFonts w:eastAsiaTheme="minorEastAsia"/>
          <w:i w:val="0"/>
          <w:iCs w:val="0"/>
          <w:lang w:eastAsia="ru-RU"/>
        </w:rPr>
      </w:pPr>
      <w:hyperlink w:anchor="_Toc369526660" w:history="1">
        <w:r w:rsidRPr="00843538">
          <w:rPr>
            <w:rStyle w:val="aff2"/>
          </w:rPr>
          <w:t>3.3 Объекты инженерной и транспортной инфраструктуры</w:t>
        </w:r>
        <w:r w:rsidRPr="00843538">
          <w:rPr>
            <w:webHidden/>
          </w:rPr>
          <w:tab/>
        </w:r>
        <w:r w:rsidRPr="00843538">
          <w:rPr>
            <w:webHidden/>
          </w:rPr>
          <w:fldChar w:fldCharType="begin"/>
        </w:r>
        <w:r w:rsidRPr="00843538">
          <w:rPr>
            <w:webHidden/>
          </w:rPr>
          <w:instrText xml:space="preserve"> PAGEREF _Toc369526660 \h </w:instrText>
        </w:r>
        <w:r w:rsidRPr="00843538">
          <w:rPr>
            <w:webHidden/>
          </w:rPr>
        </w:r>
        <w:r w:rsidRPr="00843538">
          <w:rPr>
            <w:webHidden/>
          </w:rPr>
          <w:fldChar w:fldCharType="separate"/>
        </w:r>
        <w:r w:rsidR="00AA131F">
          <w:rPr>
            <w:webHidden/>
          </w:rPr>
          <w:t>11</w:t>
        </w:r>
        <w:r w:rsidRPr="00843538">
          <w:rPr>
            <w:webHidden/>
          </w:rPr>
          <w:fldChar w:fldCharType="end"/>
        </w:r>
      </w:hyperlink>
    </w:p>
    <w:p w:rsidR="00843538" w:rsidRPr="00843538" w:rsidRDefault="00843538">
      <w:pPr>
        <w:pStyle w:val="25"/>
        <w:rPr>
          <w:rFonts w:eastAsiaTheme="minorEastAsia"/>
          <w:i w:val="0"/>
          <w:iCs w:val="0"/>
          <w:lang w:eastAsia="ru-RU"/>
        </w:rPr>
      </w:pPr>
      <w:hyperlink w:anchor="_Toc369526661" w:history="1">
        <w:r w:rsidRPr="00843538">
          <w:rPr>
            <w:rStyle w:val="aff2"/>
          </w:rPr>
          <w:t>3.4 Объекты утилизации и переработки бытовых и промышленных отходов.</w:t>
        </w:r>
        <w:r w:rsidRPr="00843538">
          <w:rPr>
            <w:webHidden/>
          </w:rPr>
          <w:tab/>
        </w:r>
        <w:r w:rsidRPr="00843538">
          <w:rPr>
            <w:webHidden/>
          </w:rPr>
          <w:fldChar w:fldCharType="begin"/>
        </w:r>
        <w:r w:rsidRPr="00843538">
          <w:rPr>
            <w:webHidden/>
          </w:rPr>
          <w:instrText xml:space="preserve"> PAGEREF _Toc369526661 \h </w:instrText>
        </w:r>
        <w:r w:rsidRPr="00843538">
          <w:rPr>
            <w:webHidden/>
          </w:rPr>
        </w:r>
        <w:r w:rsidRPr="00843538">
          <w:rPr>
            <w:webHidden/>
          </w:rPr>
          <w:fldChar w:fldCharType="separate"/>
        </w:r>
        <w:r w:rsidR="00AA131F">
          <w:rPr>
            <w:webHidden/>
          </w:rPr>
          <w:t>12</w:t>
        </w:r>
        <w:r w:rsidRPr="00843538">
          <w:rPr>
            <w:webHidden/>
          </w:rPr>
          <w:fldChar w:fldCharType="end"/>
        </w:r>
      </w:hyperlink>
    </w:p>
    <w:p w:rsidR="00843538" w:rsidRPr="00843538" w:rsidRDefault="00843538">
      <w:pPr>
        <w:pStyle w:val="25"/>
        <w:rPr>
          <w:rFonts w:eastAsiaTheme="minorEastAsia"/>
          <w:i w:val="0"/>
          <w:iCs w:val="0"/>
          <w:lang w:eastAsia="ru-RU"/>
        </w:rPr>
      </w:pPr>
      <w:hyperlink w:anchor="_Toc369526662" w:history="1">
        <w:r w:rsidRPr="00843538">
          <w:rPr>
            <w:rStyle w:val="aff2"/>
          </w:rPr>
          <w:t>4. ПАРАМЕТРЫ ФУНКЦИОНАЛЬНЫХ ЗОН, А ТАКЖЕ СВЕДЕНИЯ О ПЛАНИРУЕМЫХ ДЛЯ РАЗМЕЩЕНИЯ В НИХ ОБЪЕКТАХ РЕГИОНАЛЬНОГО И МЕСТНОГО ЗНАЧЕНИЯ, ЗА ИСКЛЮЧЕНИЕМ ЛИНЕЙНЫХ ОБЪЕКТОВ.</w:t>
        </w:r>
        <w:r w:rsidRPr="00843538">
          <w:rPr>
            <w:webHidden/>
          </w:rPr>
          <w:tab/>
        </w:r>
        <w:r w:rsidRPr="00843538">
          <w:rPr>
            <w:webHidden/>
          </w:rPr>
          <w:fldChar w:fldCharType="begin"/>
        </w:r>
        <w:r w:rsidRPr="00843538">
          <w:rPr>
            <w:webHidden/>
          </w:rPr>
          <w:instrText xml:space="preserve"> PAGEREF _Toc369526662 \h </w:instrText>
        </w:r>
        <w:r w:rsidRPr="00843538">
          <w:rPr>
            <w:webHidden/>
          </w:rPr>
        </w:r>
        <w:r w:rsidRPr="00843538">
          <w:rPr>
            <w:webHidden/>
          </w:rPr>
          <w:fldChar w:fldCharType="separate"/>
        </w:r>
        <w:r w:rsidR="00AA131F">
          <w:rPr>
            <w:webHidden/>
          </w:rPr>
          <w:t>15</w:t>
        </w:r>
        <w:r w:rsidRPr="00843538">
          <w:rPr>
            <w:webHidden/>
          </w:rPr>
          <w:fldChar w:fldCharType="end"/>
        </w:r>
      </w:hyperlink>
    </w:p>
    <w:p w:rsidR="00843538" w:rsidRPr="00843538" w:rsidRDefault="00843538">
      <w:pPr>
        <w:pStyle w:val="25"/>
        <w:rPr>
          <w:rFonts w:eastAsiaTheme="minorEastAsia"/>
          <w:i w:val="0"/>
          <w:iCs w:val="0"/>
          <w:lang w:eastAsia="ru-RU"/>
        </w:rPr>
      </w:pPr>
      <w:hyperlink w:anchor="_Toc369526663" w:history="1">
        <w:r w:rsidRPr="00843538">
          <w:rPr>
            <w:rStyle w:val="aff2"/>
          </w:rPr>
          <w:t>4.1 Жилая зона</w:t>
        </w:r>
        <w:r w:rsidRPr="00843538">
          <w:rPr>
            <w:webHidden/>
          </w:rPr>
          <w:tab/>
        </w:r>
        <w:r w:rsidRPr="00843538">
          <w:rPr>
            <w:webHidden/>
          </w:rPr>
          <w:fldChar w:fldCharType="begin"/>
        </w:r>
        <w:r w:rsidRPr="00843538">
          <w:rPr>
            <w:webHidden/>
          </w:rPr>
          <w:instrText xml:space="preserve"> PAGEREF _Toc369526663 \h </w:instrText>
        </w:r>
        <w:r w:rsidRPr="00843538">
          <w:rPr>
            <w:webHidden/>
          </w:rPr>
        </w:r>
        <w:r w:rsidRPr="00843538">
          <w:rPr>
            <w:webHidden/>
          </w:rPr>
          <w:fldChar w:fldCharType="separate"/>
        </w:r>
        <w:r w:rsidR="00AA131F">
          <w:rPr>
            <w:webHidden/>
          </w:rPr>
          <w:t>16</w:t>
        </w:r>
        <w:r w:rsidRPr="00843538">
          <w:rPr>
            <w:webHidden/>
          </w:rPr>
          <w:fldChar w:fldCharType="end"/>
        </w:r>
      </w:hyperlink>
    </w:p>
    <w:p w:rsidR="00843538" w:rsidRPr="00843538" w:rsidRDefault="00843538">
      <w:pPr>
        <w:pStyle w:val="25"/>
        <w:rPr>
          <w:rFonts w:eastAsiaTheme="minorEastAsia"/>
          <w:i w:val="0"/>
          <w:iCs w:val="0"/>
          <w:lang w:eastAsia="ru-RU"/>
        </w:rPr>
      </w:pPr>
      <w:hyperlink w:anchor="_Toc369526664" w:history="1">
        <w:r w:rsidRPr="00843538">
          <w:rPr>
            <w:rStyle w:val="aff2"/>
          </w:rPr>
          <w:t>4.2 Общественно-деловая зона.</w:t>
        </w:r>
        <w:r w:rsidRPr="00843538">
          <w:rPr>
            <w:webHidden/>
          </w:rPr>
          <w:tab/>
        </w:r>
        <w:r w:rsidRPr="00843538">
          <w:rPr>
            <w:webHidden/>
          </w:rPr>
          <w:fldChar w:fldCharType="begin"/>
        </w:r>
        <w:r w:rsidRPr="00843538">
          <w:rPr>
            <w:webHidden/>
          </w:rPr>
          <w:instrText xml:space="preserve"> PAGEREF _Toc369526664 \h </w:instrText>
        </w:r>
        <w:r w:rsidRPr="00843538">
          <w:rPr>
            <w:webHidden/>
          </w:rPr>
        </w:r>
        <w:r w:rsidRPr="00843538">
          <w:rPr>
            <w:webHidden/>
          </w:rPr>
          <w:fldChar w:fldCharType="separate"/>
        </w:r>
        <w:r w:rsidR="00AA131F">
          <w:rPr>
            <w:webHidden/>
          </w:rPr>
          <w:t>18</w:t>
        </w:r>
        <w:r w:rsidRPr="00843538">
          <w:rPr>
            <w:webHidden/>
          </w:rPr>
          <w:fldChar w:fldCharType="end"/>
        </w:r>
      </w:hyperlink>
    </w:p>
    <w:p w:rsidR="00843538" w:rsidRPr="00843538" w:rsidRDefault="00843538">
      <w:pPr>
        <w:pStyle w:val="25"/>
        <w:rPr>
          <w:rFonts w:eastAsiaTheme="minorEastAsia"/>
          <w:i w:val="0"/>
          <w:iCs w:val="0"/>
          <w:lang w:eastAsia="ru-RU"/>
        </w:rPr>
      </w:pPr>
      <w:hyperlink w:anchor="_Toc369526665" w:history="1">
        <w:r w:rsidRPr="00843538">
          <w:rPr>
            <w:rStyle w:val="aff2"/>
          </w:rPr>
          <w:t>4.3 Зона рекреационного назначения.</w:t>
        </w:r>
        <w:r w:rsidRPr="00843538">
          <w:rPr>
            <w:webHidden/>
          </w:rPr>
          <w:tab/>
        </w:r>
        <w:r w:rsidRPr="00843538">
          <w:rPr>
            <w:webHidden/>
          </w:rPr>
          <w:fldChar w:fldCharType="begin"/>
        </w:r>
        <w:r w:rsidRPr="00843538">
          <w:rPr>
            <w:webHidden/>
          </w:rPr>
          <w:instrText xml:space="preserve"> PAGEREF _Toc369526665 \h </w:instrText>
        </w:r>
        <w:r w:rsidRPr="00843538">
          <w:rPr>
            <w:webHidden/>
          </w:rPr>
        </w:r>
        <w:r w:rsidRPr="00843538">
          <w:rPr>
            <w:webHidden/>
          </w:rPr>
          <w:fldChar w:fldCharType="separate"/>
        </w:r>
        <w:r w:rsidR="00AA131F">
          <w:rPr>
            <w:webHidden/>
          </w:rPr>
          <w:t>19</w:t>
        </w:r>
        <w:r w:rsidRPr="00843538">
          <w:rPr>
            <w:webHidden/>
          </w:rPr>
          <w:fldChar w:fldCharType="end"/>
        </w:r>
      </w:hyperlink>
    </w:p>
    <w:p w:rsidR="00843538" w:rsidRPr="00843538" w:rsidRDefault="00843538">
      <w:pPr>
        <w:pStyle w:val="25"/>
        <w:rPr>
          <w:rFonts w:eastAsiaTheme="minorEastAsia"/>
          <w:i w:val="0"/>
          <w:iCs w:val="0"/>
          <w:lang w:eastAsia="ru-RU"/>
        </w:rPr>
      </w:pPr>
      <w:hyperlink w:anchor="_Toc369526666" w:history="1">
        <w:r w:rsidRPr="00843538">
          <w:rPr>
            <w:rStyle w:val="aff2"/>
          </w:rPr>
          <w:t>4.4 Производственная зона.</w:t>
        </w:r>
        <w:r w:rsidRPr="00843538">
          <w:rPr>
            <w:webHidden/>
          </w:rPr>
          <w:tab/>
        </w:r>
        <w:r w:rsidRPr="00843538">
          <w:rPr>
            <w:webHidden/>
          </w:rPr>
          <w:fldChar w:fldCharType="begin"/>
        </w:r>
        <w:r w:rsidRPr="00843538">
          <w:rPr>
            <w:webHidden/>
          </w:rPr>
          <w:instrText xml:space="preserve"> PAGEREF _Toc369526666 \h </w:instrText>
        </w:r>
        <w:r w:rsidRPr="00843538">
          <w:rPr>
            <w:webHidden/>
          </w:rPr>
        </w:r>
        <w:r w:rsidRPr="00843538">
          <w:rPr>
            <w:webHidden/>
          </w:rPr>
          <w:fldChar w:fldCharType="separate"/>
        </w:r>
        <w:r w:rsidR="00AA131F">
          <w:rPr>
            <w:webHidden/>
          </w:rPr>
          <w:t>20</w:t>
        </w:r>
        <w:r w:rsidRPr="00843538">
          <w:rPr>
            <w:webHidden/>
          </w:rPr>
          <w:fldChar w:fldCharType="end"/>
        </w:r>
      </w:hyperlink>
    </w:p>
    <w:p w:rsidR="00843538" w:rsidRPr="00843538" w:rsidRDefault="00843538">
      <w:pPr>
        <w:pStyle w:val="25"/>
        <w:rPr>
          <w:rFonts w:eastAsiaTheme="minorEastAsia"/>
          <w:i w:val="0"/>
          <w:iCs w:val="0"/>
          <w:lang w:eastAsia="ru-RU"/>
        </w:rPr>
      </w:pPr>
      <w:hyperlink w:anchor="_Toc369526667" w:history="1">
        <w:r w:rsidRPr="00843538">
          <w:rPr>
            <w:rStyle w:val="aff2"/>
          </w:rPr>
          <w:t>4.5 Зоны инженерной и транспортной инфраструктур.</w:t>
        </w:r>
        <w:r w:rsidRPr="00843538">
          <w:rPr>
            <w:webHidden/>
          </w:rPr>
          <w:tab/>
        </w:r>
        <w:r w:rsidRPr="00843538">
          <w:rPr>
            <w:webHidden/>
          </w:rPr>
          <w:fldChar w:fldCharType="begin"/>
        </w:r>
        <w:r w:rsidRPr="00843538">
          <w:rPr>
            <w:webHidden/>
          </w:rPr>
          <w:instrText xml:space="preserve"> PAGEREF _Toc369526667 \h </w:instrText>
        </w:r>
        <w:r w:rsidRPr="00843538">
          <w:rPr>
            <w:webHidden/>
          </w:rPr>
        </w:r>
        <w:r w:rsidRPr="00843538">
          <w:rPr>
            <w:webHidden/>
          </w:rPr>
          <w:fldChar w:fldCharType="separate"/>
        </w:r>
        <w:r w:rsidR="00AA131F">
          <w:rPr>
            <w:webHidden/>
          </w:rPr>
          <w:t>24</w:t>
        </w:r>
        <w:r w:rsidRPr="00843538">
          <w:rPr>
            <w:webHidden/>
          </w:rPr>
          <w:fldChar w:fldCharType="end"/>
        </w:r>
      </w:hyperlink>
    </w:p>
    <w:p w:rsidR="00843538" w:rsidRPr="00843538" w:rsidRDefault="00843538">
      <w:pPr>
        <w:pStyle w:val="25"/>
        <w:rPr>
          <w:rFonts w:eastAsiaTheme="minorEastAsia"/>
          <w:i w:val="0"/>
          <w:iCs w:val="0"/>
          <w:lang w:eastAsia="ru-RU"/>
        </w:rPr>
      </w:pPr>
      <w:hyperlink w:anchor="_Toc369526668" w:history="1">
        <w:r w:rsidRPr="00843538">
          <w:rPr>
            <w:rStyle w:val="aff2"/>
          </w:rPr>
          <w:t>4.6 Зоны сельскохозяйственного использования.</w:t>
        </w:r>
        <w:r w:rsidRPr="00843538">
          <w:rPr>
            <w:webHidden/>
          </w:rPr>
          <w:tab/>
        </w:r>
        <w:r w:rsidRPr="00843538">
          <w:rPr>
            <w:webHidden/>
          </w:rPr>
          <w:fldChar w:fldCharType="begin"/>
        </w:r>
        <w:r w:rsidRPr="00843538">
          <w:rPr>
            <w:webHidden/>
          </w:rPr>
          <w:instrText xml:space="preserve"> PAGEREF _Toc369526668 \h </w:instrText>
        </w:r>
        <w:r w:rsidRPr="00843538">
          <w:rPr>
            <w:webHidden/>
          </w:rPr>
        </w:r>
        <w:r w:rsidRPr="00843538">
          <w:rPr>
            <w:webHidden/>
          </w:rPr>
          <w:fldChar w:fldCharType="separate"/>
        </w:r>
        <w:r w:rsidR="00AA131F">
          <w:rPr>
            <w:webHidden/>
          </w:rPr>
          <w:t>25</w:t>
        </w:r>
        <w:r w:rsidRPr="00843538">
          <w:rPr>
            <w:webHidden/>
          </w:rPr>
          <w:fldChar w:fldCharType="end"/>
        </w:r>
      </w:hyperlink>
    </w:p>
    <w:p w:rsidR="00843538" w:rsidRPr="00843538" w:rsidRDefault="00843538">
      <w:pPr>
        <w:pStyle w:val="25"/>
        <w:rPr>
          <w:rFonts w:eastAsiaTheme="minorEastAsia"/>
          <w:i w:val="0"/>
          <w:iCs w:val="0"/>
          <w:lang w:eastAsia="ru-RU"/>
        </w:rPr>
      </w:pPr>
      <w:hyperlink w:anchor="_Toc369526669" w:history="1">
        <w:r w:rsidRPr="00843538">
          <w:rPr>
            <w:rStyle w:val="aff2"/>
          </w:rPr>
          <w:t>4.7 Зоны специального назначения.</w:t>
        </w:r>
        <w:r w:rsidRPr="00843538">
          <w:rPr>
            <w:webHidden/>
          </w:rPr>
          <w:tab/>
        </w:r>
        <w:r w:rsidRPr="00843538">
          <w:rPr>
            <w:webHidden/>
          </w:rPr>
          <w:fldChar w:fldCharType="begin"/>
        </w:r>
        <w:r w:rsidRPr="00843538">
          <w:rPr>
            <w:webHidden/>
          </w:rPr>
          <w:instrText xml:space="preserve"> PAGEREF _Toc369526669 \h </w:instrText>
        </w:r>
        <w:r w:rsidRPr="00843538">
          <w:rPr>
            <w:webHidden/>
          </w:rPr>
        </w:r>
        <w:r w:rsidRPr="00843538">
          <w:rPr>
            <w:webHidden/>
          </w:rPr>
          <w:fldChar w:fldCharType="separate"/>
        </w:r>
        <w:r w:rsidR="00AA131F">
          <w:rPr>
            <w:webHidden/>
          </w:rPr>
          <w:t>27</w:t>
        </w:r>
        <w:r w:rsidRPr="00843538">
          <w:rPr>
            <w:webHidden/>
          </w:rPr>
          <w:fldChar w:fldCharType="end"/>
        </w:r>
      </w:hyperlink>
    </w:p>
    <w:p w:rsidR="00843538" w:rsidRPr="00843538" w:rsidRDefault="00843538">
      <w:pPr>
        <w:pStyle w:val="25"/>
        <w:rPr>
          <w:rFonts w:eastAsiaTheme="minorEastAsia"/>
          <w:i w:val="0"/>
          <w:iCs w:val="0"/>
          <w:lang w:eastAsia="ru-RU"/>
        </w:rPr>
      </w:pPr>
      <w:hyperlink w:anchor="_Toc369526670" w:history="1">
        <w:r w:rsidRPr="00843538">
          <w:rPr>
            <w:rStyle w:val="aff2"/>
          </w:rPr>
          <w:t>4.9 Зоны земель лесного фонда</w:t>
        </w:r>
        <w:r w:rsidRPr="00843538">
          <w:rPr>
            <w:webHidden/>
          </w:rPr>
          <w:tab/>
        </w:r>
        <w:r w:rsidRPr="00843538">
          <w:rPr>
            <w:webHidden/>
          </w:rPr>
          <w:fldChar w:fldCharType="begin"/>
        </w:r>
        <w:r w:rsidRPr="00843538">
          <w:rPr>
            <w:webHidden/>
          </w:rPr>
          <w:instrText xml:space="preserve"> PAGEREF _Toc369526670 \h </w:instrText>
        </w:r>
        <w:r w:rsidRPr="00843538">
          <w:rPr>
            <w:webHidden/>
          </w:rPr>
        </w:r>
        <w:r w:rsidRPr="00843538">
          <w:rPr>
            <w:webHidden/>
          </w:rPr>
          <w:fldChar w:fldCharType="separate"/>
        </w:r>
        <w:r w:rsidR="00AA131F">
          <w:rPr>
            <w:webHidden/>
          </w:rPr>
          <w:t>27</w:t>
        </w:r>
        <w:r w:rsidRPr="00843538">
          <w:rPr>
            <w:webHidden/>
          </w:rPr>
          <w:fldChar w:fldCharType="end"/>
        </w:r>
      </w:hyperlink>
    </w:p>
    <w:p w:rsidR="005433F0" w:rsidRDefault="008D7E88" w:rsidP="00FE7E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3538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2E0B" w:rsidRPr="00367E11" w:rsidRDefault="00762E0B" w:rsidP="00762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27362420"/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367E11">
        <w:rPr>
          <w:rFonts w:ascii="Times New Roman" w:hAnsi="Times New Roman" w:cs="Times New Roman"/>
          <w:b/>
          <w:bCs/>
          <w:sz w:val="28"/>
          <w:szCs w:val="28"/>
        </w:rPr>
        <w:t>ТОМ. Часть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7E11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367E11">
        <w:rPr>
          <w:rFonts w:ascii="Times New Roman" w:hAnsi="Times New Roman" w:cs="Times New Roman"/>
          <w:b/>
          <w:bCs/>
          <w:sz w:val="28"/>
          <w:szCs w:val="28"/>
        </w:rPr>
        <w:t xml:space="preserve"> (графические материалы)</w:t>
      </w:r>
    </w:p>
    <w:tbl>
      <w:tblPr>
        <w:tblW w:w="9229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6961"/>
        <w:gridCol w:w="1701"/>
      </w:tblGrid>
      <w:tr w:rsidR="00762E0B" w:rsidRPr="00367E11" w:rsidTr="00CD1D75">
        <w:trPr>
          <w:trHeight w:val="394"/>
          <w:jc w:val="center"/>
        </w:trPr>
        <w:tc>
          <w:tcPr>
            <w:tcW w:w="567" w:type="dxa"/>
            <w:vAlign w:val="center"/>
          </w:tcPr>
          <w:p w:rsidR="00762E0B" w:rsidRPr="00367E11" w:rsidRDefault="00762E0B" w:rsidP="00CD1D75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7E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0B" w:rsidRPr="00367E11" w:rsidRDefault="00762E0B" w:rsidP="00CD1D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7E11">
              <w:rPr>
                <w:rFonts w:ascii="Times New Roman" w:hAnsi="Times New Roman" w:cs="Times New Roman"/>
                <w:b/>
                <w:sz w:val="24"/>
              </w:rPr>
              <w:t>НАИМЕНОВАНИЕ КАРТЫ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2E0B" w:rsidRPr="00367E11" w:rsidRDefault="00762E0B" w:rsidP="00CD1D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7E11">
              <w:rPr>
                <w:rFonts w:ascii="Times New Roman" w:hAnsi="Times New Roman" w:cs="Times New Roman"/>
                <w:b/>
                <w:sz w:val="24"/>
              </w:rPr>
              <w:t>МАСШТАБ</w:t>
            </w:r>
          </w:p>
        </w:tc>
      </w:tr>
      <w:tr w:rsidR="00762E0B" w:rsidRPr="00367E11" w:rsidTr="00762E0B">
        <w:trPr>
          <w:trHeight w:val="394"/>
          <w:jc w:val="center"/>
        </w:trPr>
        <w:tc>
          <w:tcPr>
            <w:tcW w:w="567" w:type="dxa"/>
            <w:vAlign w:val="center"/>
          </w:tcPr>
          <w:p w:rsidR="00762E0B" w:rsidRPr="00367E11" w:rsidRDefault="00762E0B" w:rsidP="00CD1D75">
            <w:pPr>
              <w:spacing w:before="140" w:after="14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7E1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0B" w:rsidRPr="00367E11" w:rsidRDefault="00762E0B" w:rsidP="00CD1D7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62E0B">
              <w:rPr>
                <w:rFonts w:ascii="Times New Roman" w:hAnsi="Times New Roman" w:cs="Times New Roman"/>
                <w:sz w:val="24"/>
              </w:rPr>
              <w:t xml:space="preserve">Карта границ населенных пунктов в составе МО </w:t>
            </w:r>
            <w:proofErr w:type="spellStart"/>
            <w:r w:rsidR="00242ECD">
              <w:rPr>
                <w:rFonts w:ascii="Times New Roman" w:hAnsi="Times New Roman" w:cs="Times New Roman"/>
                <w:sz w:val="24"/>
              </w:rPr>
              <w:t>Родничнодольский</w:t>
            </w:r>
            <w:r w:rsidR="005200A4">
              <w:rPr>
                <w:rFonts w:ascii="Times New Roman" w:hAnsi="Times New Roman" w:cs="Times New Roman"/>
                <w:sz w:val="24"/>
              </w:rPr>
              <w:t>сельсовет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0B" w:rsidRPr="00367E11" w:rsidRDefault="00762E0B" w:rsidP="00762E0B">
            <w:pPr>
              <w:spacing w:before="140" w:after="140"/>
              <w:jc w:val="center"/>
              <w:rPr>
                <w:rFonts w:ascii="Times New Roman" w:hAnsi="Times New Roman" w:cs="Times New Roman"/>
                <w:sz w:val="24"/>
              </w:rPr>
            </w:pPr>
            <w:r w:rsidRPr="00367E11">
              <w:rPr>
                <w:rFonts w:ascii="Times New Roman" w:hAnsi="Times New Roman" w:cs="Times New Roman"/>
                <w:sz w:val="24"/>
              </w:rPr>
              <w:t>1: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67E11">
              <w:rPr>
                <w:rFonts w:ascii="Times New Roman" w:hAnsi="Times New Roman" w:cs="Times New Roman"/>
                <w:sz w:val="24"/>
              </w:rPr>
              <w:t>5 000</w:t>
            </w:r>
          </w:p>
        </w:tc>
      </w:tr>
      <w:tr w:rsidR="00762E0B" w:rsidRPr="00367E11" w:rsidTr="00762E0B">
        <w:trPr>
          <w:trHeight w:val="698"/>
          <w:jc w:val="center"/>
        </w:trPr>
        <w:tc>
          <w:tcPr>
            <w:tcW w:w="567" w:type="dxa"/>
            <w:vAlign w:val="center"/>
          </w:tcPr>
          <w:p w:rsidR="00762E0B" w:rsidRPr="00367E11" w:rsidRDefault="00762E0B" w:rsidP="00CD1D75">
            <w:pPr>
              <w:spacing w:before="140" w:after="14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7E1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0B" w:rsidRPr="00367E11" w:rsidRDefault="00762E0B" w:rsidP="00CD1D7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62E0B">
              <w:rPr>
                <w:rFonts w:ascii="Times New Roman" w:hAnsi="Times New Roman" w:cs="Times New Roman"/>
                <w:sz w:val="24"/>
              </w:rPr>
              <w:t xml:space="preserve">Карта планируемого размещения объектов местного значения в границах МО </w:t>
            </w:r>
            <w:proofErr w:type="spellStart"/>
            <w:r w:rsidR="00242ECD">
              <w:rPr>
                <w:rFonts w:ascii="Times New Roman" w:hAnsi="Times New Roman" w:cs="Times New Roman"/>
                <w:sz w:val="24"/>
              </w:rPr>
              <w:t>Родничнодольский</w:t>
            </w:r>
            <w:r w:rsidR="005200A4">
              <w:rPr>
                <w:rFonts w:ascii="Times New Roman" w:hAnsi="Times New Roman" w:cs="Times New Roman"/>
                <w:sz w:val="24"/>
              </w:rPr>
              <w:t>сельсовет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0B" w:rsidRPr="00367E11" w:rsidRDefault="00762E0B" w:rsidP="00762E0B">
            <w:pPr>
              <w:spacing w:before="140" w:after="140"/>
              <w:jc w:val="center"/>
              <w:rPr>
                <w:rFonts w:ascii="Times New Roman" w:hAnsi="Times New Roman" w:cs="Times New Roman"/>
                <w:sz w:val="24"/>
              </w:rPr>
            </w:pPr>
            <w:r w:rsidRPr="00367E11">
              <w:rPr>
                <w:rFonts w:ascii="Times New Roman" w:hAnsi="Times New Roman" w:cs="Times New Roman"/>
                <w:sz w:val="24"/>
              </w:rPr>
              <w:t>1:25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7E11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  <w:tr w:rsidR="00762E0B" w:rsidRPr="00367E11" w:rsidTr="00762E0B">
        <w:trPr>
          <w:trHeight w:val="394"/>
          <w:jc w:val="center"/>
        </w:trPr>
        <w:tc>
          <w:tcPr>
            <w:tcW w:w="567" w:type="dxa"/>
            <w:vAlign w:val="center"/>
          </w:tcPr>
          <w:p w:rsidR="00762E0B" w:rsidRPr="00367E11" w:rsidRDefault="00762E0B" w:rsidP="00CD1D75">
            <w:pPr>
              <w:spacing w:before="140" w:after="14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7E1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0B" w:rsidRPr="00367E11" w:rsidRDefault="00762E0B" w:rsidP="00CD1D7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62E0B">
              <w:rPr>
                <w:rFonts w:ascii="Times New Roman" w:hAnsi="Times New Roman" w:cs="Times New Roman"/>
                <w:sz w:val="24"/>
              </w:rPr>
              <w:t xml:space="preserve">Карта функциональных зон МО </w:t>
            </w:r>
            <w:proofErr w:type="spellStart"/>
            <w:r w:rsidR="00242ECD">
              <w:rPr>
                <w:rFonts w:ascii="Times New Roman" w:hAnsi="Times New Roman" w:cs="Times New Roman"/>
                <w:sz w:val="24"/>
              </w:rPr>
              <w:t>Родничнодольский</w:t>
            </w:r>
            <w:r w:rsidR="005200A4">
              <w:rPr>
                <w:rFonts w:ascii="Times New Roman" w:hAnsi="Times New Roman" w:cs="Times New Roman"/>
                <w:sz w:val="24"/>
              </w:rPr>
              <w:t>сельсовет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0B" w:rsidRPr="00367E11" w:rsidRDefault="00762E0B" w:rsidP="00762E0B">
            <w:pPr>
              <w:spacing w:before="140" w:after="140"/>
              <w:jc w:val="center"/>
              <w:rPr>
                <w:rFonts w:ascii="Times New Roman" w:hAnsi="Times New Roman" w:cs="Times New Roman"/>
                <w:sz w:val="24"/>
              </w:rPr>
            </w:pPr>
            <w:r w:rsidRPr="00367E11">
              <w:rPr>
                <w:rFonts w:ascii="Times New Roman" w:hAnsi="Times New Roman" w:cs="Times New Roman"/>
                <w:sz w:val="24"/>
              </w:rPr>
              <w:t>1: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67E1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7E11">
              <w:rPr>
                <w:rFonts w:ascii="Times New Roman" w:hAnsi="Times New Roman" w:cs="Times New Roman"/>
                <w:sz w:val="24"/>
              </w:rPr>
              <w:t>000</w:t>
            </w:r>
          </w:p>
        </w:tc>
      </w:tr>
    </w:tbl>
    <w:p w:rsidR="005433F0" w:rsidRDefault="005433F0" w:rsidP="002E12E0">
      <w:pPr>
        <w:pStyle w:val="2"/>
      </w:pPr>
    </w:p>
    <w:p w:rsidR="005433F0" w:rsidRDefault="005433F0" w:rsidP="005433F0"/>
    <w:p w:rsidR="005433F0" w:rsidRDefault="005433F0" w:rsidP="005433F0"/>
    <w:p w:rsidR="005433F0" w:rsidRDefault="005433F0" w:rsidP="005433F0"/>
    <w:p w:rsidR="005433F0" w:rsidRDefault="005433F0" w:rsidP="005433F0"/>
    <w:p w:rsidR="005433F0" w:rsidRDefault="005433F0" w:rsidP="005433F0"/>
    <w:p w:rsidR="005433F0" w:rsidRDefault="005433F0" w:rsidP="005433F0"/>
    <w:p w:rsidR="005433F0" w:rsidRDefault="005433F0" w:rsidP="005433F0"/>
    <w:p w:rsidR="005433F0" w:rsidRDefault="005433F0" w:rsidP="005433F0"/>
    <w:p w:rsidR="005433F0" w:rsidRDefault="005433F0" w:rsidP="005433F0"/>
    <w:p w:rsidR="009110C9" w:rsidRDefault="009110C9" w:rsidP="005433F0"/>
    <w:p w:rsidR="005433F0" w:rsidRDefault="005433F0" w:rsidP="005433F0"/>
    <w:p w:rsidR="005433F0" w:rsidRDefault="005433F0" w:rsidP="005433F0"/>
    <w:p w:rsidR="005433F0" w:rsidRDefault="005433F0" w:rsidP="005433F0"/>
    <w:p w:rsidR="005433F0" w:rsidRDefault="005433F0" w:rsidP="005433F0"/>
    <w:p w:rsidR="005433F0" w:rsidRDefault="005433F0" w:rsidP="005433F0"/>
    <w:p w:rsidR="00762E0B" w:rsidRDefault="00762E0B" w:rsidP="005433F0"/>
    <w:p w:rsidR="00762E0B" w:rsidRDefault="00762E0B" w:rsidP="005433F0"/>
    <w:p w:rsidR="00762E0B" w:rsidRPr="00962B60" w:rsidRDefault="00762E0B" w:rsidP="005433F0">
      <w:pPr>
        <w:rPr>
          <w:lang w:val="en-US"/>
        </w:rPr>
      </w:pPr>
    </w:p>
    <w:p w:rsidR="00EC0CC8" w:rsidRPr="00F12391" w:rsidRDefault="00E75DBC" w:rsidP="002E12E0">
      <w:pPr>
        <w:pStyle w:val="2"/>
        <w:rPr>
          <w:rFonts w:ascii="Times New Roman" w:hAnsi="Times New Roman"/>
        </w:rPr>
      </w:pPr>
      <w:bookmarkStart w:id="3" w:name="_Toc369526653"/>
      <w:r>
        <w:rPr>
          <w:rFonts w:ascii="Times New Roman" w:hAnsi="Times New Roman"/>
        </w:rPr>
        <w:lastRenderedPageBreak/>
        <w:t>1</w:t>
      </w:r>
      <w:r w:rsidR="00BD3C1E" w:rsidRPr="00BD3C1E">
        <w:rPr>
          <w:rFonts w:ascii="Times New Roman" w:hAnsi="Times New Roman"/>
        </w:rPr>
        <w:t>.</w:t>
      </w:r>
      <w:r w:rsidR="002E12E0" w:rsidRPr="00F12391">
        <w:rPr>
          <w:rFonts w:ascii="Times New Roman" w:hAnsi="Times New Roman"/>
        </w:rPr>
        <w:t xml:space="preserve"> ОБЩИЕ ПОЛОЖЕНИЯ</w:t>
      </w:r>
      <w:bookmarkEnd w:id="3"/>
    </w:p>
    <w:p w:rsidR="00242ECD" w:rsidRPr="009B1979" w:rsidRDefault="00242ECD" w:rsidP="00242EC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3FC7">
        <w:rPr>
          <w:rFonts w:ascii="Times New Roman" w:hAnsi="Times New Roman"/>
          <w:sz w:val="28"/>
          <w:szCs w:val="28"/>
        </w:rPr>
        <w:t>Генеральный план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Родничнодольский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D3FC7">
        <w:rPr>
          <w:rFonts w:ascii="Times New Roman" w:hAnsi="Times New Roman"/>
          <w:sz w:val="28"/>
          <w:szCs w:val="28"/>
        </w:rPr>
        <w:t>сельсовет»</w:t>
      </w:r>
      <w:r>
        <w:rPr>
          <w:rFonts w:ascii="Times New Roman" w:hAnsi="Times New Roman"/>
          <w:sz w:val="28"/>
          <w:szCs w:val="28"/>
        </w:rPr>
        <w:t xml:space="preserve"> Переволоцкого района подготовлен по заданию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Родничнодольский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на основании муниципального контракта </w:t>
      </w:r>
      <w:r w:rsidRPr="009B1979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015330001901</w:t>
      </w:r>
      <w:r w:rsidRPr="009B1979">
        <w:rPr>
          <w:rFonts w:ascii="Times New Roman" w:hAnsi="Times New Roman"/>
          <w:color w:val="000000"/>
          <w:sz w:val="28"/>
          <w:szCs w:val="28"/>
        </w:rPr>
        <w:t>2000</w:t>
      </w:r>
      <w:r>
        <w:rPr>
          <w:rFonts w:ascii="Times New Roman" w:hAnsi="Times New Roman"/>
          <w:color w:val="000000"/>
          <w:sz w:val="28"/>
          <w:szCs w:val="28"/>
        </w:rPr>
        <w:t>126-2</w:t>
      </w:r>
      <w:r w:rsidRPr="009B1979">
        <w:rPr>
          <w:rFonts w:ascii="Times New Roman" w:hAnsi="Times New Roman"/>
          <w:color w:val="000000"/>
          <w:sz w:val="28"/>
          <w:szCs w:val="28"/>
        </w:rPr>
        <w:t xml:space="preserve">   от  </w:t>
      </w:r>
      <w:r>
        <w:rPr>
          <w:rFonts w:ascii="Times New Roman" w:hAnsi="Times New Roman"/>
          <w:color w:val="000000"/>
          <w:sz w:val="28"/>
          <w:szCs w:val="28"/>
        </w:rPr>
        <w:t>13.12</w:t>
      </w:r>
      <w:r w:rsidRPr="009B197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2012</w:t>
      </w:r>
      <w:r w:rsidRPr="009B19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2ECD" w:rsidRDefault="00242ECD" w:rsidP="00242EC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F63E7">
        <w:rPr>
          <w:rFonts w:ascii="Times New Roman" w:hAnsi="Times New Roman"/>
          <w:color w:val="000000"/>
          <w:sz w:val="28"/>
          <w:szCs w:val="28"/>
        </w:rPr>
        <w:t>Генеральный план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3FC7">
        <w:rPr>
          <w:rFonts w:ascii="Times New Roman" w:hAnsi="Times New Roman"/>
          <w:sz w:val="28"/>
          <w:szCs w:val="28"/>
        </w:rPr>
        <w:t>является документом территориального планирования, разработанным в соответствии с Градостроительным кодексом Российской Федерации от 29 декабря 2004 года № 190-ФЗ.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2ECD" w:rsidRPr="007F63E7" w:rsidRDefault="00242ECD" w:rsidP="00242ECD">
      <w:pPr>
        <w:spacing w:after="0"/>
        <w:ind w:firstLine="731"/>
        <w:jc w:val="both"/>
        <w:rPr>
          <w:rFonts w:ascii="Times New Roman" w:hAnsi="Times New Roman"/>
          <w:sz w:val="28"/>
          <w:szCs w:val="28"/>
        </w:rPr>
      </w:pPr>
      <w:r w:rsidRPr="007F63E7">
        <w:rPr>
          <w:rFonts w:ascii="Times New Roman" w:hAnsi="Times New Roman"/>
          <w:sz w:val="28"/>
          <w:szCs w:val="28"/>
        </w:rPr>
        <w:t xml:space="preserve">Основными причинами, определившими необходимость разработки генерального плана муниципального образования сельского поселения </w:t>
      </w:r>
      <w:r w:rsidRPr="007F63E7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Родничнодольский</w:t>
      </w:r>
      <w:proofErr w:type="spellEnd"/>
      <w:r w:rsidRPr="007F63E7">
        <w:rPr>
          <w:rFonts w:ascii="Times New Roman" w:hAnsi="Times New Roman"/>
          <w:color w:val="000000"/>
          <w:sz w:val="28"/>
          <w:szCs w:val="28"/>
        </w:rPr>
        <w:t xml:space="preserve"> сельсовет»  </w:t>
      </w:r>
      <w:r w:rsidRPr="007F63E7">
        <w:rPr>
          <w:rFonts w:ascii="Times New Roman" w:hAnsi="Times New Roman"/>
          <w:sz w:val="28"/>
          <w:szCs w:val="28"/>
        </w:rPr>
        <w:t>являются:</w:t>
      </w:r>
    </w:p>
    <w:p w:rsidR="00242ECD" w:rsidRPr="007F63E7" w:rsidRDefault="00242ECD" w:rsidP="00242ECD">
      <w:pPr>
        <w:widowControl w:val="0"/>
        <w:numPr>
          <w:ilvl w:val="0"/>
          <w:numId w:val="29"/>
        </w:numPr>
        <w:suppressAutoHyphens/>
        <w:autoSpaceDE w:val="0"/>
        <w:spacing w:after="0"/>
        <w:ind w:left="-23" w:firstLine="731"/>
        <w:jc w:val="both"/>
        <w:rPr>
          <w:rFonts w:ascii="Times New Roman" w:hAnsi="Times New Roman"/>
          <w:sz w:val="28"/>
          <w:szCs w:val="28"/>
        </w:rPr>
      </w:pPr>
      <w:r w:rsidRPr="007F63E7">
        <w:rPr>
          <w:rFonts w:ascii="Times New Roman" w:hAnsi="Times New Roman"/>
          <w:sz w:val="28"/>
          <w:szCs w:val="28"/>
        </w:rPr>
        <w:t xml:space="preserve">отсутствие документов территориального планирования на долгосрочный период; </w:t>
      </w:r>
    </w:p>
    <w:p w:rsidR="00242ECD" w:rsidRPr="007F63E7" w:rsidRDefault="00242ECD" w:rsidP="00242ECD">
      <w:pPr>
        <w:widowControl w:val="0"/>
        <w:numPr>
          <w:ilvl w:val="0"/>
          <w:numId w:val="29"/>
        </w:numPr>
        <w:suppressAutoHyphens/>
        <w:autoSpaceDE w:val="0"/>
        <w:spacing w:after="0"/>
        <w:ind w:left="-23" w:firstLine="731"/>
        <w:jc w:val="both"/>
        <w:rPr>
          <w:rFonts w:ascii="Times New Roman" w:hAnsi="Times New Roman"/>
          <w:sz w:val="28"/>
          <w:szCs w:val="28"/>
        </w:rPr>
      </w:pPr>
      <w:r w:rsidRPr="007F63E7">
        <w:rPr>
          <w:rFonts w:ascii="Times New Roman" w:hAnsi="Times New Roman"/>
          <w:sz w:val="28"/>
          <w:szCs w:val="28"/>
        </w:rPr>
        <w:t xml:space="preserve">введение закона Оренбургской области от 16 февраля 2005г. № </w:t>
      </w:r>
      <w:r>
        <w:rPr>
          <w:rFonts w:ascii="Times New Roman" w:hAnsi="Times New Roman"/>
          <w:sz w:val="28"/>
          <w:szCs w:val="28"/>
        </w:rPr>
        <w:t>1918/355</w:t>
      </w:r>
      <w:r w:rsidRPr="007F63E7">
        <w:rPr>
          <w:rFonts w:ascii="Times New Roman" w:hAnsi="Times New Roman"/>
          <w:sz w:val="28"/>
          <w:szCs w:val="28"/>
        </w:rPr>
        <w:t xml:space="preserve">-III-ОЗ «О муниципальных образованиях в составе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Переволоцкий район </w:t>
      </w:r>
      <w:r w:rsidRPr="007F63E7">
        <w:rPr>
          <w:rFonts w:ascii="Times New Roman" w:hAnsi="Times New Roman"/>
          <w:sz w:val="28"/>
          <w:szCs w:val="28"/>
        </w:rPr>
        <w:t>Оренбургской области»</w:t>
      </w:r>
      <w:r>
        <w:rPr>
          <w:rFonts w:ascii="Times New Roman" w:hAnsi="Times New Roman"/>
          <w:sz w:val="28"/>
          <w:szCs w:val="28"/>
        </w:rPr>
        <w:t xml:space="preserve"> и установление границ образованных муниципальных образований в составе МО «Переволоцкий район»</w:t>
      </w:r>
      <w:r w:rsidRPr="007F63E7">
        <w:rPr>
          <w:rFonts w:ascii="Times New Roman" w:hAnsi="Times New Roman"/>
          <w:sz w:val="28"/>
          <w:szCs w:val="28"/>
        </w:rPr>
        <w:t>;</w:t>
      </w:r>
    </w:p>
    <w:p w:rsidR="00242ECD" w:rsidRPr="007F63E7" w:rsidRDefault="00242ECD" w:rsidP="00242ECD">
      <w:pPr>
        <w:widowControl w:val="0"/>
        <w:numPr>
          <w:ilvl w:val="0"/>
          <w:numId w:val="29"/>
        </w:numPr>
        <w:suppressAutoHyphens/>
        <w:autoSpaceDE w:val="0"/>
        <w:spacing w:after="0"/>
        <w:ind w:left="-23" w:firstLine="731"/>
        <w:jc w:val="both"/>
        <w:rPr>
          <w:rFonts w:ascii="Times New Roman" w:hAnsi="Times New Roman"/>
          <w:sz w:val="28"/>
          <w:szCs w:val="28"/>
        </w:rPr>
      </w:pPr>
      <w:r w:rsidRPr="007F63E7">
        <w:rPr>
          <w:rFonts w:ascii="Times New Roman" w:hAnsi="Times New Roman"/>
          <w:sz w:val="28"/>
          <w:szCs w:val="28"/>
        </w:rPr>
        <w:t>новые требования Земельного кодекса Российской Федерации, Градостроительного кодекса Российской Федерации, связанные с территориальным планированием, градостроительным зонированием территории, подготовкой документации по планировке территории, ведением информационной системы обеспечения градостроительной деятельности;</w:t>
      </w:r>
    </w:p>
    <w:p w:rsidR="00242ECD" w:rsidRDefault="00242ECD" w:rsidP="00242ECD">
      <w:pPr>
        <w:widowControl w:val="0"/>
        <w:numPr>
          <w:ilvl w:val="0"/>
          <w:numId w:val="29"/>
        </w:numPr>
        <w:tabs>
          <w:tab w:val="left" w:pos="360"/>
        </w:tabs>
        <w:suppressAutoHyphens/>
        <w:autoSpaceDE w:val="0"/>
        <w:spacing w:after="0"/>
        <w:ind w:left="-23" w:firstLine="731"/>
        <w:jc w:val="both"/>
        <w:rPr>
          <w:rFonts w:ascii="Times New Roman" w:hAnsi="Times New Roman"/>
          <w:sz w:val="28"/>
          <w:szCs w:val="28"/>
        </w:rPr>
      </w:pPr>
      <w:r w:rsidRPr="007F63E7">
        <w:rPr>
          <w:rFonts w:ascii="Times New Roman" w:hAnsi="Times New Roman"/>
          <w:sz w:val="28"/>
          <w:szCs w:val="28"/>
        </w:rPr>
        <w:t xml:space="preserve">необходимость осуществления согласованной подготовки документов территориального планирования Оренбургской области, </w:t>
      </w:r>
      <w:r>
        <w:rPr>
          <w:rFonts w:ascii="Times New Roman" w:hAnsi="Times New Roman"/>
          <w:sz w:val="28"/>
          <w:szCs w:val="28"/>
        </w:rPr>
        <w:t xml:space="preserve">Переволоцкого </w:t>
      </w:r>
      <w:r w:rsidRPr="007F63E7">
        <w:rPr>
          <w:rFonts w:ascii="Times New Roman" w:hAnsi="Times New Roman"/>
          <w:sz w:val="28"/>
          <w:szCs w:val="28"/>
        </w:rPr>
        <w:t xml:space="preserve">района и </w:t>
      </w:r>
      <w:r w:rsidRPr="007F63E7">
        <w:rPr>
          <w:rFonts w:ascii="Times New Roman" w:hAnsi="Times New Roman"/>
          <w:color w:val="000000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Родничнодольский</w:t>
      </w:r>
      <w:proofErr w:type="spellEnd"/>
      <w:r w:rsidRPr="007F63E7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7F63E7">
        <w:rPr>
          <w:rFonts w:ascii="Times New Roman" w:hAnsi="Times New Roman"/>
          <w:sz w:val="28"/>
          <w:szCs w:val="28"/>
        </w:rPr>
        <w:t xml:space="preserve">, с учетом взаимных интересов сопредельных территорий в соответствии </w:t>
      </w:r>
      <w:r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242ECD" w:rsidRDefault="00242ECD" w:rsidP="00242ECD">
      <w:pPr>
        <w:widowControl w:val="0"/>
        <w:tabs>
          <w:tab w:val="left" w:pos="360"/>
        </w:tabs>
        <w:suppressAutoHyphens/>
        <w:autoSpaceDE w:val="0"/>
        <w:spacing w:after="0"/>
        <w:ind w:left="-23"/>
        <w:jc w:val="both"/>
        <w:rPr>
          <w:rFonts w:ascii="Times New Roman" w:hAnsi="Times New Roman"/>
          <w:sz w:val="28"/>
          <w:szCs w:val="28"/>
        </w:rPr>
      </w:pPr>
    </w:p>
    <w:p w:rsidR="00242ECD" w:rsidRPr="00605471" w:rsidRDefault="00242ECD" w:rsidP="00242EC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Генеральный план утверждается на следующие сроки:</w:t>
      </w:r>
    </w:p>
    <w:p w:rsidR="00242ECD" w:rsidRPr="00605471" w:rsidRDefault="00242ECD" w:rsidP="00242ECD">
      <w:pPr>
        <w:pStyle w:val="aa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05471">
        <w:rPr>
          <w:rFonts w:ascii="Times New Roman" w:hAnsi="Times New Roman"/>
          <w:b/>
          <w:i/>
          <w:sz w:val="28"/>
          <w:szCs w:val="28"/>
        </w:rPr>
        <w:t>расчетный срок до 203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605471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242ECD" w:rsidRDefault="00242ECD" w:rsidP="00242ECD">
      <w:pPr>
        <w:pStyle w:val="aa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05471">
        <w:rPr>
          <w:rFonts w:ascii="Times New Roman" w:hAnsi="Times New Roman"/>
          <w:b/>
          <w:i/>
          <w:sz w:val="28"/>
          <w:szCs w:val="28"/>
        </w:rPr>
        <w:t>период гра</w:t>
      </w:r>
      <w:r>
        <w:rPr>
          <w:rFonts w:ascii="Times New Roman" w:hAnsi="Times New Roman"/>
          <w:b/>
          <w:i/>
          <w:sz w:val="28"/>
          <w:szCs w:val="28"/>
        </w:rPr>
        <w:t>достроительного прогноза до 205</w:t>
      </w:r>
      <w:r w:rsidRPr="00F957E8">
        <w:rPr>
          <w:rFonts w:ascii="Times New Roman" w:hAnsi="Times New Roman"/>
          <w:b/>
          <w:i/>
          <w:sz w:val="28"/>
          <w:szCs w:val="28"/>
        </w:rPr>
        <w:t>3</w:t>
      </w:r>
      <w:r w:rsidRPr="00605471">
        <w:rPr>
          <w:rFonts w:ascii="Times New Roman" w:hAnsi="Times New Roman"/>
          <w:b/>
          <w:i/>
          <w:sz w:val="28"/>
          <w:szCs w:val="28"/>
        </w:rPr>
        <w:t xml:space="preserve"> года. </w:t>
      </w:r>
    </w:p>
    <w:p w:rsidR="00242ECD" w:rsidRPr="007C5AE1" w:rsidRDefault="00242ECD" w:rsidP="00242ECD">
      <w:pPr>
        <w:pStyle w:val="aa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42ECD" w:rsidRDefault="00242ECD" w:rsidP="00242E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план содержит:</w:t>
      </w:r>
    </w:p>
    <w:p w:rsidR="00242ECD" w:rsidRDefault="00242ECD" w:rsidP="00242ECD">
      <w:pPr>
        <w:pStyle w:val="aa"/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05471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территориальном планировании.</w:t>
      </w:r>
    </w:p>
    <w:p w:rsidR="00242ECD" w:rsidRDefault="00242ECD" w:rsidP="00242ECD">
      <w:pPr>
        <w:pStyle w:val="aa"/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 планируемого размещения объектов местного значения поселения.</w:t>
      </w:r>
    </w:p>
    <w:p w:rsidR="00242ECD" w:rsidRDefault="00242ECD" w:rsidP="00242ECD">
      <w:pPr>
        <w:pStyle w:val="aa"/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Карту границ населенных пунктов (в том числе границ образуемых населенных пунктов), входящих в состав поселения.</w:t>
      </w:r>
    </w:p>
    <w:p w:rsidR="00242ECD" w:rsidRDefault="00242ECD" w:rsidP="00242ECD">
      <w:pPr>
        <w:pStyle w:val="aa"/>
        <w:numPr>
          <w:ilvl w:val="0"/>
          <w:numId w:val="3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 функциональных зон поселения.</w:t>
      </w:r>
    </w:p>
    <w:p w:rsidR="00242ECD" w:rsidRDefault="00242ECD" w:rsidP="00242EC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генеральному плану прилагаются материалы по обоснованию в текстовой форме и в виде карт.</w:t>
      </w:r>
    </w:p>
    <w:p w:rsidR="00242ECD" w:rsidRDefault="00242ECD" w:rsidP="00242EC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генеральный план выполнен с использованием данных и обоснований, представленных в следующих работах:</w:t>
      </w:r>
    </w:p>
    <w:p w:rsidR="00242ECD" w:rsidRDefault="00242ECD" w:rsidP="00242ECD">
      <w:pPr>
        <w:widowControl w:val="0"/>
        <w:numPr>
          <w:ilvl w:val="0"/>
          <w:numId w:val="32"/>
        </w:numPr>
        <w:suppressAutoHyphens/>
        <w:spacing w:after="0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Нормативы градостроительного проектирования Оренбургской области. </w:t>
      </w:r>
    </w:p>
    <w:p w:rsidR="00242ECD" w:rsidRPr="00A0796E" w:rsidRDefault="00242ECD" w:rsidP="00242ECD">
      <w:pPr>
        <w:widowControl w:val="0"/>
        <w:numPr>
          <w:ilvl w:val="0"/>
          <w:numId w:val="32"/>
        </w:numPr>
        <w:suppressAutoHyphens/>
        <w:spacing w:after="0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0796E">
        <w:rPr>
          <w:rFonts w:ascii="Times New Roman" w:hAnsi="Times New Roman"/>
          <w:color w:val="000000"/>
          <w:sz w:val="28"/>
          <w:szCs w:val="28"/>
        </w:rPr>
        <w:t xml:space="preserve">Схема территориального планирования Оренбургской области, выполненная  ФГУП </w:t>
      </w:r>
      <w:proofErr w:type="spellStart"/>
      <w:r w:rsidRPr="00A0796E">
        <w:rPr>
          <w:rFonts w:ascii="Times New Roman" w:hAnsi="Times New Roman"/>
          <w:color w:val="000000"/>
          <w:sz w:val="28"/>
          <w:szCs w:val="28"/>
        </w:rPr>
        <w:t>РосНИПИУрбанистики</w:t>
      </w:r>
      <w:proofErr w:type="spellEnd"/>
      <w:r w:rsidRPr="00A0796E">
        <w:rPr>
          <w:rFonts w:ascii="Times New Roman" w:hAnsi="Times New Roman"/>
          <w:color w:val="000000"/>
          <w:sz w:val="28"/>
          <w:szCs w:val="28"/>
        </w:rPr>
        <w:t xml:space="preserve"> г. Санкт-Петербурга.</w:t>
      </w:r>
    </w:p>
    <w:p w:rsidR="00242ECD" w:rsidRPr="00A0796E" w:rsidRDefault="00242ECD" w:rsidP="00242ECD">
      <w:pPr>
        <w:widowControl w:val="0"/>
        <w:numPr>
          <w:ilvl w:val="0"/>
          <w:numId w:val="32"/>
        </w:numPr>
        <w:suppressAutoHyphens/>
        <w:spacing w:after="0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0796E">
        <w:rPr>
          <w:rFonts w:ascii="Times New Roman" w:hAnsi="Times New Roman"/>
          <w:color w:val="000000"/>
          <w:sz w:val="28"/>
          <w:szCs w:val="28"/>
        </w:rPr>
        <w:t>Стратегия социально- экономического развития Оренбургской области до 2020 года и на период до 2030 года.</w:t>
      </w:r>
    </w:p>
    <w:p w:rsidR="00242ECD" w:rsidRDefault="00242ECD" w:rsidP="00242ECD">
      <w:pPr>
        <w:widowControl w:val="0"/>
        <w:numPr>
          <w:ilvl w:val="0"/>
          <w:numId w:val="32"/>
        </w:numPr>
        <w:suppressAutoHyphens/>
        <w:spacing w:after="0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019F4">
        <w:rPr>
          <w:rFonts w:ascii="Times New Roman" w:hAnsi="Times New Roman"/>
          <w:color w:val="000000"/>
          <w:sz w:val="28"/>
          <w:szCs w:val="28"/>
        </w:rPr>
        <w:t xml:space="preserve">Государственный доклад о санитарно-эпидемиологической обстановке и состоянии здоровья населения в </w:t>
      </w:r>
      <w:r>
        <w:rPr>
          <w:rFonts w:ascii="Times New Roman" w:hAnsi="Times New Roman"/>
          <w:sz w:val="28"/>
          <w:szCs w:val="28"/>
        </w:rPr>
        <w:t>Переволоцком</w:t>
      </w:r>
      <w:r w:rsidRPr="004019F4">
        <w:rPr>
          <w:rFonts w:ascii="Times New Roman" w:hAnsi="Times New Roman"/>
          <w:color w:val="000000"/>
          <w:sz w:val="28"/>
          <w:szCs w:val="28"/>
        </w:rPr>
        <w:t xml:space="preserve"> районе Оренбургской области в 2012 году.</w:t>
      </w:r>
    </w:p>
    <w:p w:rsidR="00242ECD" w:rsidRDefault="00242ECD" w:rsidP="00242ECD">
      <w:pPr>
        <w:widowControl w:val="0"/>
        <w:numPr>
          <w:ilvl w:val="0"/>
          <w:numId w:val="32"/>
        </w:numPr>
        <w:suppressAutoHyphens/>
        <w:spacing w:after="0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Паспорт безопасности </w:t>
      </w:r>
      <w:r>
        <w:rPr>
          <w:rFonts w:ascii="Times New Roman" w:hAnsi="Times New Roman"/>
          <w:sz w:val="28"/>
          <w:szCs w:val="28"/>
        </w:rPr>
        <w:t>Переволоцкий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 2012 г.</w:t>
      </w:r>
    </w:p>
    <w:p w:rsidR="00242ECD" w:rsidRPr="00197951" w:rsidRDefault="00242ECD" w:rsidP="00242ECD">
      <w:pPr>
        <w:pStyle w:val="aa"/>
        <w:numPr>
          <w:ilvl w:val="0"/>
          <w:numId w:val="3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951">
        <w:rPr>
          <w:rFonts w:ascii="Times New Roman" w:hAnsi="Times New Roman" w:cs="Times New Roman"/>
          <w:sz w:val="28"/>
          <w:szCs w:val="28"/>
        </w:rPr>
        <w:t xml:space="preserve">Пояснительная записка к прогнозу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Родничнодольского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97951">
        <w:rPr>
          <w:rFonts w:ascii="Times New Roman" w:hAnsi="Times New Roman" w:cs="Times New Roman"/>
          <w:sz w:val="28"/>
          <w:szCs w:val="28"/>
        </w:rPr>
        <w:t xml:space="preserve"> на 2013 год и на период до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ECD" w:rsidRPr="00F32810" w:rsidRDefault="00242ECD" w:rsidP="00242ECD">
      <w:pPr>
        <w:pStyle w:val="aa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10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Краеведческого атласа </w:t>
      </w:r>
      <w:r w:rsidR="00831BB2">
        <w:rPr>
          <w:rFonts w:ascii="Times New Roman" w:hAnsi="Times New Roman" w:cs="Times New Roman"/>
          <w:color w:val="000000"/>
          <w:sz w:val="28"/>
          <w:szCs w:val="28"/>
        </w:rPr>
        <w:t>Переволоцкого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F32810">
        <w:rPr>
          <w:rFonts w:ascii="Times New Roman" w:hAnsi="Times New Roman" w:cs="Times New Roman"/>
          <w:color w:val="000000"/>
          <w:sz w:val="28"/>
          <w:szCs w:val="28"/>
        </w:rPr>
        <w:t xml:space="preserve"> под общей редакцией А.А. </w:t>
      </w:r>
      <w:proofErr w:type="spellStart"/>
      <w:r w:rsidRPr="00F32810">
        <w:rPr>
          <w:rFonts w:ascii="Times New Roman" w:hAnsi="Times New Roman" w:cs="Times New Roman"/>
          <w:color w:val="000000"/>
          <w:sz w:val="28"/>
          <w:szCs w:val="28"/>
        </w:rPr>
        <w:t>Чибилёва</w:t>
      </w:r>
      <w:proofErr w:type="spellEnd"/>
      <w:r w:rsidRPr="00F32810">
        <w:rPr>
          <w:rFonts w:ascii="Times New Roman" w:hAnsi="Times New Roman" w:cs="Times New Roman"/>
          <w:color w:val="000000"/>
          <w:sz w:val="28"/>
          <w:szCs w:val="28"/>
        </w:rPr>
        <w:t>. Оренбург 2005г;</w:t>
      </w:r>
    </w:p>
    <w:p w:rsidR="00242ECD" w:rsidRPr="004019F4" w:rsidRDefault="00242ECD" w:rsidP="00242ECD">
      <w:pPr>
        <w:widowControl w:val="0"/>
        <w:numPr>
          <w:ilvl w:val="0"/>
          <w:numId w:val="32"/>
        </w:numPr>
        <w:suppressAutoHyphens/>
        <w:spacing w:after="0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67E11">
        <w:rPr>
          <w:rFonts w:ascii="Times New Roman" w:hAnsi="Times New Roman" w:cs="Times New Roman"/>
          <w:sz w:val="28"/>
          <w:szCs w:val="28"/>
        </w:rPr>
        <w:t>Статистические показатели, характеризующие состояние экономики и социальной сферы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ECD" w:rsidRDefault="00242ECD" w:rsidP="00242ECD">
      <w:pPr>
        <w:pStyle w:val="aa"/>
        <w:numPr>
          <w:ilvl w:val="0"/>
          <w:numId w:val="32"/>
        </w:numPr>
        <w:spacing w:after="0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современном состоянии и использовании территории поселения, предоставленные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Родничнодольского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администрацией Переволоцкого района.</w:t>
      </w:r>
    </w:p>
    <w:p w:rsidR="00242ECD" w:rsidRPr="006F1718" w:rsidRDefault="00242ECD" w:rsidP="00242EC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B66E9">
        <w:rPr>
          <w:rFonts w:ascii="Times New Roman" w:hAnsi="Times New Roman"/>
          <w:sz w:val="28"/>
          <w:szCs w:val="28"/>
        </w:rPr>
        <w:t xml:space="preserve">Также в работе использованы сведения </w:t>
      </w:r>
      <w:r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системы территориального планирования (ФГИС ТП) </w:t>
      </w:r>
      <w:r w:rsidRPr="009B66E9">
        <w:rPr>
          <w:rFonts w:ascii="Times New Roman" w:hAnsi="Times New Roman"/>
          <w:sz w:val="28"/>
          <w:szCs w:val="28"/>
        </w:rPr>
        <w:t>официальн</w:t>
      </w:r>
      <w:r>
        <w:rPr>
          <w:rFonts w:ascii="Times New Roman" w:hAnsi="Times New Roman"/>
          <w:sz w:val="28"/>
          <w:szCs w:val="28"/>
        </w:rPr>
        <w:t>ого</w:t>
      </w:r>
      <w:r w:rsidRPr="009B66E9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</w:t>
      </w:r>
      <w:r w:rsidRPr="009B66E9">
        <w:rPr>
          <w:rFonts w:ascii="Times New Roman" w:hAnsi="Times New Roman"/>
          <w:sz w:val="28"/>
          <w:szCs w:val="28"/>
        </w:rPr>
        <w:t xml:space="preserve"> Министерств</w:t>
      </w:r>
      <w:r>
        <w:rPr>
          <w:rFonts w:ascii="Times New Roman" w:hAnsi="Times New Roman"/>
          <w:sz w:val="28"/>
          <w:szCs w:val="28"/>
        </w:rPr>
        <w:t xml:space="preserve">а регионального развития Российской Федерации, сведения с портала Правительства Оренбургской области «Оренбуржье», сведения Федеральной службы государственной статистики (база данных показателей муниципальных образований). </w:t>
      </w:r>
    </w:p>
    <w:p w:rsidR="0085087F" w:rsidRDefault="00E75DBC" w:rsidP="00073DF2">
      <w:pPr>
        <w:pStyle w:val="2"/>
        <w:pageBreakBefore/>
        <w:rPr>
          <w:rFonts w:ascii="Times New Roman" w:hAnsi="Times New Roman"/>
        </w:rPr>
      </w:pPr>
      <w:bookmarkStart w:id="4" w:name="_Toc369526654"/>
      <w:r>
        <w:rPr>
          <w:rFonts w:ascii="Times New Roman" w:hAnsi="Times New Roman"/>
        </w:rPr>
        <w:lastRenderedPageBreak/>
        <w:t>2</w:t>
      </w:r>
      <w:r w:rsidR="00073DF2">
        <w:rPr>
          <w:rFonts w:ascii="Times New Roman" w:hAnsi="Times New Roman"/>
        </w:rPr>
        <w:t xml:space="preserve">. </w:t>
      </w:r>
      <w:r w:rsidR="002E12E0" w:rsidRPr="00F12391">
        <w:rPr>
          <w:rFonts w:ascii="Times New Roman" w:hAnsi="Times New Roman"/>
        </w:rPr>
        <w:t xml:space="preserve"> </w:t>
      </w:r>
      <w:r w:rsidR="0085087F" w:rsidRPr="00F12391">
        <w:rPr>
          <w:rFonts w:ascii="Times New Roman" w:hAnsi="Times New Roman"/>
        </w:rPr>
        <w:t xml:space="preserve">СВЕДЕНИЯ О ВИДАХ, НАЗНАЧЕНИИ И НАИМЕНОВАНИИ ПЛАНИРУЕМЫХ ДЛЯ РАЗМЕЩЕНИЯ НА ТЕРРИТОРИИ ПОСЕЛЕНИЯ, ОБЪЕКТОВ </w:t>
      </w:r>
      <w:r w:rsidR="00270C29" w:rsidRPr="00F12391">
        <w:rPr>
          <w:rFonts w:ascii="Times New Roman" w:hAnsi="Times New Roman"/>
        </w:rPr>
        <w:t xml:space="preserve">РЕГИОНАЛЬНОГО </w:t>
      </w:r>
      <w:r w:rsidR="0085087F" w:rsidRPr="00F12391">
        <w:rPr>
          <w:rFonts w:ascii="Times New Roman" w:hAnsi="Times New Roman"/>
        </w:rPr>
        <w:t>ЗНАЧЕНИЯ</w:t>
      </w:r>
      <w:r w:rsidR="00270C29" w:rsidRPr="00F12391">
        <w:rPr>
          <w:rFonts w:ascii="Times New Roman" w:hAnsi="Times New Roman"/>
        </w:rPr>
        <w:t xml:space="preserve"> И ОБЪЕКТОВ МЕСТНОГО ЗНАЧЕНИЯ М</w:t>
      </w:r>
      <w:r w:rsidR="0085087F" w:rsidRPr="00F12391">
        <w:rPr>
          <w:rFonts w:ascii="Times New Roman" w:hAnsi="Times New Roman"/>
        </w:rPr>
        <w:t>УНИЦИПАЛЬНОГО РАЙОНА,</w:t>
      </w:r>
      <w:r w:rsidR="00C85557" w:rsidRPr="00F12391">
        <w:rPr>
          <w:rFonts w:ascii="Times New Roman" w:hAnsi="Times New Roman"/>
        </w:rPr>
        <w:t xml:space="preserve"> </w:t>
      </w:r>
      <w:r w:rsidR="0085087F" w:rsidRPr="00F12391">
        <w:rPr>
          <w:rFonts w:ascii="Times New Roman" w:hAnsi="Times New Roman"/>
        </w:rPr>
        <w:t>СОГЛАСТНО УТВЕРЖДЕННЫХ</w:t>
      </w:r>
      <w:r w:rsidR="0085087F" w:rsidRPr="00367E11">
        <w:rPr>
          <w:rFonts w:ascii="Times New Roman" w:hAnsi="Times New Roman"/>
        </w:rPr>
        <w:t xml:space="preserve"> ДОКУМЕНТОВ ТЕРРИТОРИАЛЬНОГО ПЛАНИРОВАНИЯ.</w:t>
      </w:r>
      <w:bookmarkEnd w:id="4"/>
    </w:p>
    <w:p w:rsidR="00BD3C1E" w:rsidRPr="00367E11" w:rsidRDefault="00BD3C1E" w:rsidP="00BD3C1E">
      <w:pPr>
        <w:pStyle w:val="2"/>
        <w:jc w:val="both"/>
        <w:rPr>
          <w:rFonts w:ascii="Times New Roman" w:hAnsi="Times New Roman"/>
        </w:rPr>
      </w:pPr>
      <w:bookmarkStart w:id="5" w:name="_Toc362167211"/>
      <w:bookmarkStart w:id="6" w:name="_Toc369526655"/>
      <w:r w:rsidRPr="00BD3C1E">
        <w:rPr>
          <w:rFonts w:ascii="Times New Roman" w:hAnsi="Times New Roman"/>
        </w:rPr>
        <w:t>2</w:t>
      </w:r>
      <w:r w:rsidRPr="00367E11">
        <w:rPr>
          <w:rFonts w:ascii="Times New Roman" w:hAnsi="Times New Roman"/>
        </w:rPr>
        <w:t>.1 Планируемые для размещения объекты регионального значения,</w:t>
      </w:r>
      <w:r>
        <w:rPr>
          <w:rFonts w:ascii="Times New Roman" w:hAnsi="Times New Roman"/>
        </w:rPr>
        <w:t xml:space="preserve"> </w:t>
      </w:r>
      <w:proofErr w:type="gramStart"/>
      <w:r w:rsidRPr="00367E11">
        <w:rPr>
          <w:rFonts w:ascii="Times New Roman" w:hAnsi="Times New Roman"/>
        </w:rPr>
        <w:t>согласно Схемы</w:t>
      </w:r>
      <w:proofErr w:type="gramEnd"/>
      <w:r w:rsidRPr="00367E11">
        <w:rPr>
          <w:rFonts w:ascii="Times New Roman" w:hAnsi="Times New Roman"/>
        </w:rPr>
        <w:t xml:space="preserve"> территориального планирования Оренбургской области</w:t>
      </w:r>
      <w:bookmarkEnd w:id="5"/>
      <w:r>
        <w:rPr>
          <w:rFonts w:ascii="Times New Roman" w:hAnsi="Times New Roman"/>
        </w:rPr>
        <w:t>.</w:t>
      </w:r>
      <w:bookmarkEnd w:id="6"/>
    </w:p>
    <w:p w:rsidR="00242ECD" w:rsidRPr="00242ECD" w:rsidRDefault="00242ECD" w:rsidP="00242ECD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42ECD">
        <w:rPr>
          <w:rFonts w:ascii="Times New Roman" w:hAnsi="Times New Roman" w:cs="Times New Roman"/>
          <w:i/>
          <w:sz w:val="28"/>
        </w:rPr>
        <w:t xml:space="preserve">Электрификации участка железной дороги Оренбург – </w:t>
      </w:r>
      <w:proofErr w:type="spellStart"/>
      <w:r w:rsidRPr="00242ECD">
        <w:rPr>
          <w:rFonts w:ascii="Times New Roman" w:hAnsi="Times New Roman" w:cs="Times New Roman"/>
          <w:i/>
          <w:sz w:val="28"/>
        </w:rPr>
        <w:t>Кинель</w:t>
      </w:r>
      <w:proofErr w:type="spellEnd"/>
      <w:r w:rsidRPr="00242ECD">
        <w:rPr>
          <w:rFonts w:ascii="Times New Roman" w:hAnsi="Times New Roman" w:cs="Times New Roman"/>
          <w:i/>
          <w:sz w:val="28"/>
        </w:rPr>
        <w:t>;</w:t>
      </w:r>
    </w:p>
    <w:p w:rsidR="00242ECD" w:rsidRPr="00242ECD" w:rsidRDefault="00242ECD" w:rsidP="00242ECD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42ECD">
        <w:rPr>
          <w:rFonts w:ascii="Times New Roman" w:hAnsi="Times New Roman" w:cs="Times New Roman"/>
          <w:i/>
          <w:sz w:val="28"/>
        </w:rPr>
        <w:t xml:space="preserve">Строительство </w:t>
      </w:r>
      <w:proofErr w:type="spellStart"/>
      <w:r w:rsidRPr="00242ECD">
        <w:rPr>
          <w:rFonts w:ascii="Times New Roman" w:hAnsi="Times New Roman" w:cs="Times New Roman"/>
          <w:i/>
          <w:sz w:val="28"/>
        </w:rPr>
        <w:t>мусоронакопительных</w:t>
      </w:r>
      <w:proofErr w:type="spellEnd"/>
      <w:r w:rsidRPr="00242ECD">
        <w:rPr>
          <w:rFonts w:ascii="Times New Roman" w:hAnsi="Times New Roman" w:cs="Times New Roman"/>
          <w:i/>
          <w:sz w:val="28"/>
        </w:rPr>
        <w:t xml:space="preserve"> пунктов для сбора и дальнейшей транспортировки отходов на мусороперерабатывающие заводы;</w:t>
      </w:r>
    </w:p>
    <w:p w:rsidR="00242ECD" w:rsidRPr="00242ECD" w:rsidRDefault="00242ECD" w:rsidP="00242E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242ECD" w:rsidRPr="00242ECD" w:rsidRDefault="00242ECD" w:rsidP="00242E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242ECD">
        <w:rPr>
          <w:rFonts w:ascii="Times New Roman" w:hAnsi="Times New Roman" w:cs="Times New Roman"/>
          <w:b/>
          <w:i/>
          <w:sz w:val="28"/>
        </w:rPr>
        <w:t>Предложения в сфере охраны окружающей среды:</w:t>
      </w:r>
    </w:p>
    <w:p w:rsidR="00242ECD" w:rsidRPr="00242ECD" w:rsidRDefault="00242ECD" w:rsidP="00242ECD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42ECD">
        <w:rPr>
          <w:rFonts w:ascii="Times New Roman" w:hAnsi="Times New Roman" w:cs="Times New Roman"/>
          <w:i/>
          <w:sz w:val="28"/>
        </w:rPr>
        <w:t>Организация и обустройство водоохранных зон и прибрежных защитных полос;</w:t>
      </w:r>
    </w:p>
    <w:p w:rsidR="00242ECD" w:rsidRPr="00242ECD" w:rsidRDefault="00242ECD" w:rsidP="00242ECD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42ECD">
        <w:rPr>
          <w:rFonts w:ascii="Times New Roman" w:hAnsi="Times New Roman" w:cs="Times New Roman"/>
          <w:i/>
          <w:sz w:val="28"/>
        </w:rPr>
        <w:t xml:space="preserve">Организация </w:t>
      </w:r>
      <w:proofErr w:type="gramStart"/>
      <w:r w:rsidRPr="00242ECD">
        <w:rPr>
          <w:rFonts w:ascii="Times New Roman" w:hAnsi="Times New Roman" w:cs="Times New Roman"/>
          <w:i/>
          <w:sz w:val="28"/>
        </w:rPr>
        <w:t>регулярного</w:t>
      </w:r>
      <w:proofErr w:type="gramEnd"/>
      <w:r w:rsidRPr="00242EC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242ECD">
        <w:rPr>
          <w:rFonts w:ascii="Times New Roman" w:hAnsi="Times New Roman" w:cs="Times New Roman"/>
          <w:i/>
          <w:sz w:val="28"/>
        </w:rPr>
        <w:t>гидромониторинга</w:t>
      </w:r>
      <w:proofErr w:type="spellEnd"/>
      <w:r w:rsidRPr="00242ECD">
        <w:rPr>
          <w:rFonts w:ascii="Times New Roman" w:hAnsi="Times New Roman" w:cs="Times New Roman"/>
          <w:i/>
          <w:sz w:val="28"/>
        </w:rPr>
        <w:t xml:space="preserve"> поверхностных водных объектов;</w:t>
      </w:r>
    </w:p>
    <w:p w:rsidR="00242ECD" w:rsidRPr="00242ECD" w:rsidRDefault="00242ECD" w:rsidP="00242ECD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42ECD">
        <w:rPr>
          <w:rFonts w:ascii="Times New Roman" w:hAnsi="Times New Roman" w:cs="Times New Roman"/>
          <w:i/>
          <w:sz w:val="28"/>
        </w:rPr>
        <w:t xml:space="preserve">Оценка экологического состояния питьевых вод Оренбургской области и влияние их качества на здоровье населения. </w:t>
      </w:r>
    </w:p>
    <w:p w:rsidR="00242ECD" w:rsidRPr="00242ECD" w:rsidRDefault="00242ECD" w:rsidP="0024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ECD" w:rsidRPr="00242ECD" w:rsidRDefault="00242ECD" w:rsidP="00242E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42EC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Предложения по организации особо охраняемых природных территорий регионального значения:</w:t>
      </w:r>
    </w:p>
    <w:p w:rsidR="00242ECD" w:rsidRPr="00242ECD" w:rsidRDefault="00242ECD" w:rsidP="00242ECD">
      <w:pPr>
        <w:widowControl w:val="0"/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_Toc234747670"/>
      <w:r w:rsidRPr="00242ECD">
        <w:rPr>
          <w:rFonts w:ascii="Times New Roman" w:hAnsi="Times New Roman" w:cs="Times New Roman"/>
          <w:i/>
          <w:sz w:val="28"/>
          <w:szCs w:val="28"/>
        </w:rPr>
        <w:t>Схемой Территориального Планирования Оренбургской области планируется вовлечение природных ресурсов района в туристско-рекреационную деятельность.</w:t>
      </w:r>
    </w:p>
    <w:p w:rsidR="00242ECD" w:rsidRPr="00242ECD" w:rsidRDefault="00242ECD" w:rsidP="00242ECD">
      <w:pPr>
        <w:widowControl w:val="0"/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ECD">
        <w:rPr>
          <w:rFonts w:ascii="Times New Roman" w:hAnsi="Times New Roman" w:cs="Times New Roman"/>
          <w:i/>
          <w:sz w:val="28"/>
          <w:szCs w:val="28"/>
        </w:rPr>
        <w:t xml:space="preserve">Согласно СТП Области планируется на расчетный срок выделение территорий и резервирование земельных участков для организации ООПТ, статус которых не определён, в частности Общий Сырт на территории </w:t>
      </w:r>
      <w:proofErr w:type="spellStart"/>
      <w:r w:rsidRPr="00242ECD">
        <w:rPr>
          <w:rFonts w:ascii="Times New Roman" w:hAnsi="Times New Roman" w:cs="Times New Roman"/>
          <w:i/>
          <w:sz w:val="28"/>
          <w:szCs w:val="28"/>
        </w:rPr>
        <w:t>Новосергивского</w:t>
      </w:r>
      <w:proofErr w:type="spellEnd"/>
      <w:r w:rsidRPr="00242E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42ECD">
        <w:rPr>
          <w:rFonts w:ascii="Times New Roman" w:hAnsi="Times New Roman" w:cs="Times New Roman"/>
          <w:i/>
          <w:sz w:val="28"/>
          <w:szCs w:val="28"/>
        </w:rPr>
        <w:t>Ташлинского</w:t>
      </w:r>
      <w:proofErr w:type="spellEnd"/>
      <w:r w:rsidRPr="00242EC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42ECD">
        <w:rPr>
          <w:rFonts w:ascii="Times New Roman" w:hAnsi="Times New Roman" w:cs="Times New Roman"/>
          <w:b/>
          <w:i/>
          <w:sz w:val="28"/>
          <w:szCs w:val="28"/>
        </w:rPr>
        <w:t>Переволоцкого,</w:t>
      </w:r>
      <w:r w:rsidRPr="00242ECD">
        <w:rPr>
          <w:rFonts w:ascii="Times New Roman" w:hAnsi="Times New Roman" w:cs="Times New Roman"/>
          <w:i/>
          <w:sz w:val="28"/>
          <w:szCs w:val="28"/>
        </w:rPr>
        <w:t xml:space="preserve"> Оренбургского, Октябрьского районов площадью 4950 га.</w:t>
      </w:r>
    </w:p>
    <w:p w:rsidR="00242ECD" w:rsidRPr="00242ECD" w:rsidRDefault="00242ECD" w:rsidP="00242ECD">
      <w:pPr>
        <w:widowControl w:val="0"/>
        <w:spacing w:before="240" w:after="0"/>
        <w:ind w:right="-6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</w:pPr>
      <w:bookmarkStart w:id="8" w:name="_Toc326848760"/>
      <w:r w:rsidRPr="00242EC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  <w:t>Предложения по организации охраны и использования объектов культурного наследия (памятников истории и культуры)</w:t>
      </w:r>
      <w:bookmarkEnd w:id="7"/>
      <w:bookmarkEnd w:id="8"/>
      <w:r w:rsidRPr="00242ECD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ar-SA"/>
        </w:rPr>
        <w:t>:</w:t>
      </w:r>
    </w:p>
    <w:p w:rsidR="00242ECD" w:rsidRPr="00242ECD" w:rsidRDefault="00242ECD" w:rsidP="00242ECD">
      <w:pPr>
        <w:widowControl w:val="0"/>
        <w:tabs>
          <w:tab w:val="left" w:pos="357"/>
        </w:tabs>
        <w:autoSpaceDE w:val="0"/>
        <w:autoSpaceDN w:val="0"/>
        <w:adjustRightInd w:val="0"/>
        <w:spacing w:before="120"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2ECD">
        <w:rPr>
          <w:rFonts w:ascii="Times New Roman" w:hAnsi="Times New Roman" w:cs="Times New Roman"/>
          <w:i/>
          <w:sz w:val="28"/>
          <w:szCs w:val="28"/>
          <w:lang w:eastAsia="ru-RU"/>
        </w:rPr>
        <w:t>1. Изучение и популяризация объектов культурного наследия, расположенных на территории Оренбургской области.</w:t>
      </w:r>
    </w:p>
    <w:p w:rsidR="00242ECD" w:rsidRPr="00242ECD" w:rsidRDefault="00242ECD" w:rsidP="00242ECD">
      <w:pPr>
        <w:widowControl w:val="0"/>
        <w:tabs>
          <w:tab w:val="left" w:pos="357"/>
        </w:tabs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2EC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2. Проведение инвентаризации и паспортизации объектов культурного </w:t>
      </w:r>
      <w:r w:rsidRPr="00242ECD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наследия в сельских поселениях Оренбургской области с последующей регистрацией в едином государственном реестре.</w:t>
      </w:r>
    </w:p>
    <w:p w:rsidR="00242ECD" w:rsidRPr="00242ECD" w:rsidRDefault="00242ECD" w:rsidP="00242ECD">
      <w:pPr>
        <w:widowControl w:val="0"/>
        <w:tabs>
          <w:tab w:val="left" w:pos="357"/>
        </w:tabs>
        <w:autoSpaceDE w:val="0"/>
        <w:autoSpaceDN w:val="0"/>
        <w:adjustRightInd w:val="0"/>
        <w:spacing w:before="120"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2ECD">
        <w:rPr>
          <w:rFonts w:ascii="Times New Roman" w:hAnsi="Times New Roman" w:cs="Times New Roman"/>
          <w:i/>
          <w:spacing w:val="2"/>
          <w:sz w:val="28"/>
          <w:szCs w:val="28"/>
          <w:lang w:eastAsia="ru-RU"/>
        </w:rPr>
        <w:t xml:space="preserve">3. Отнесение земельных участков, на которых расположены объекты культурного наследия (памятники </w:t>
      </w:r>
      <w:r w:rsidRPr="00242ECD">
        <w:rPr>
          <w:rFonts w:ascii="Times New Roman" w:hAnsi="Times New Roman" w:cs="Times New Roman"/>
          <w:i/>
          <w:spacing w:val="1"/>
          <w:sz w:val="28"/>
          <w:szCs w:val="28"/>
          <w:lang w:eastAsia="ru-RU"/>
        </w:rPr>
        <w:t>истории и культуры), к землям историко-культурного назначения.</w:t>
      </w:r>
    </w:p>
    <w:p w:rsidR="00242ECD" w:rsidRPr="00242ECD" w:rsidRDefault="00242ECD" w:rsidP="00242ECD">
      <w:pPr>
        <w:keepNext/>
        <w:spacing w:before="240" w:after="60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9" w:name="_Toc364153569"/>
      <w:bookmarkStart w:id="10" w:name="_Toc369526656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242E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.2 Планируемые для размещения объекты местного значения </w:t>
      </w:r>
      <w:proofErr w:type="gramStart"/>
      <w:r w:rsidRPr="00242E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согласно Схемы</w:t>
      </w:r>
      <w:proofErr w:type="gramEnd"/>
      <w:r w:rsidRPr="00242E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территориального планирования МО Переволоцкий район Оренбургской области</w:t>
      </w:r>
      <w:bookmarkEnd w:id="9"/>
      <w:bookmarkEnd w:id="10"/>
    </w:p>
    <w:p w:rsidR="00242ECD" w:rsidRPr="00242ECD" w:rsidRDefault="00242ECD" w:rsidP="00242E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2ECD" w:rsidRPr="00242ECD" w:rsidRDefault="00242ECD" w:rsidP="00242E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ECD">
        <w:rPr>
          <w:rFonts w:ascii="Times New Roman" w:hAnsi="Times New Roman" w:cs="Times New Roman"/>
          <w:b/>
          <w:i/>
          <w:sz w:val="28"/>
          <w:szCs w:val="28"/>
        </w:rPr>
        <w:t>Объекты экономической сферы:</w:t>
      </w:r>
    </w:p>
    <w:p w:rsidR="00242ECD" w:rsidRPr="00242ECD" w:rsidRDefault="00242ECD" w:rsidP="00242EC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ECD">
        <w:rPr>
          <w:rFonts w:ascii="Times New Roman" w:hAnsi="Times New Roman" w:cs="Times New Roman"/>
          <w:i/>
          <w:sz w:val="28"/>
          <w:szCs w:val="28"/>
        </w:rPr>
        <w:t xml:space="preserve">- Создание строительной подрядной организации в с. </w:t>
      </w:r>
      <w:proofErr w:type="spellStart"/>
      <w:r w:rsidRPr="00242ECD">
        <w:rPr>
          <w:rFonts w:ascii="Times New Roman" w:hAnsi="Times New Roman" w:cs="Times New Roman"/>
          <w:i/>
          <w:sz w:val="28"/>
          <w:szCs w:val="28"/>
        </w:rPr>
        <w:t>Родничный</w:t>
      </w:r>
      <w:proofErr w:type="spellEnd"/>
      <w:r w:rsidRPr="00242ECD">
        <w:rPr>
          <w:rFonts w:ascii="Times New Roman" w:hAnsi="Times New Roman" w:cs="Times New Roman"/>
          <w:i/>
          <w:sz w:val="28"/>
          <w:szCs w:val="28"/>
        </w:rPr>
        <w:t xml:space="preserve"> Дол.</w:t>
      </w:r>
    </w:p>
    <w:p w:rsidR="00242ECD" w:rsidRPr="00242ECD" w:rsidRDefault="00242ECD" w:rsidP="00242E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2ECD" w:rsidRPr="00242ECD" w:rsidRDefault="00242ECD" w:rsidP="00242E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ECD">
        <w:rPr>
          <w:rFonts w:ascii="Times New Roman" w:hAnsi="Times New Roman" w:cs="Times New Roman"/>
          <w:b/>
          <w:i/>
          <w:sz w:val="28"/>
          <w:szCs w:val="28"/>
        </w:rPr>
        <w:t>Объекты физической культуры и массового спорта:</w:t>
      </w:r>
    </w:p>
    <w:p w:rsidR="00242ECD" w:rsidRPr="00242ECD" w:rsidRDefault="00242ECD" w:rsidP="00242EC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ECD">
        <w:rPr>
          <w:rFonts w:ascii="Times New Roman" w:hAnsi="Times New Roman" w:cs="Times New Roman"/>
          <w:i/>
          <w:sz w:val="28"/>
          <w:szCs w:val="28"/>
        </w:rPr>
        <w:t xml:space="preserve">- Строительство стадиона и хоккейного корта с теплой раздевалкой в с. </w:t>
      </w:r>
      <w:proofErr w:type="spellStart"/>
      <w:r w:rsidRPr="00242ECD">
        <w:rPr>
          <w:rFonts w:ascii="Times New Roman" w:hAnsi="Times New Roman" w:cs="Times New Roman"/>
          <w:i/>
          <w:sz w:val="28"/>
          <w:szCs w:val="28"/>
        </w:rPr>
        <w:t>Родничный</w:t>
      </w:r>
      <w:proofErr w:type="spellEnd"/>
      <w:r w:rsidRPr="00242ECD">
        <w:rPr>
          <w:rFonts w:ascii="Times New Roman" w:hAnsi="Times New Roman" w:cs="Times New Roman"/>
          <w:i/>
          <w:sz w:val="28"/>
          <w:szCs w:val="28"/>
        </w:rPr>
        <w:t xml:space="preserve"> Дол;</w:t>
      </w:r>
    </w:p>
    <w:p w:rsidR="00242ECD" w:rsidRPr="00242ECD" w:rsidRDefault="00242ECD" w:rsidP="00242EC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ECD">
        <w:rPr>
          <w:rFonts w:ascii="Times New Roman" w:hAnsi="Times New Roman" w:cs="Times New Roman"/>
          <w:i/>
          <w:sz w:val="28"/>
          <w:szCs w:val="28"/>
        </w:rPr>
        <w:t xml:space="preserve">- Строительство спортивных площадок в с. </w:t>
      </w:r>
      <w:proofErr w:type="spellStart"/>
      <w:r w:rsidRPr="00242ECD">
        <w:rPr>
          <w:rFonts w:ascii="Times New Roman" w:hAnsi="Times New Roman" w:cs="Times New Roman"/>
          <w:i/>
          <w:sz w:val="28"/>
          <w:szCs w:val="28"/>
        </w:rPr>
        <w:t>Рычковка</w:t>
      </w:r>
      <w:proofErr w:type="spellEnd"/>
      <w:r w:rsidRPr="00242EC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42ECD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242ECD">
        <w:rPr>
          <w:rFonts w:ascii="Times New Roman" w:hAnsi="Times New Roman" w:cs="Times New Roman"/>
          <w:i/>
          <w:sz w:val="28"/>
          <w:szCs w:val="28"/>
        </w:rPr>
        <w:t>.Ш</w:t>
      </w:r>
      <w:proofErr w:type="gramEnd"/>
      <w:r w:rsidRPr="00242ECD">
        <w:rPr>
          <w:rFonts w:ascii="Times New Roman" w:hAnsi="Times New Roman" w:cs="Times New Roman"/>
          <w:i/>
          <w:sz w:val="28"/>
          <w:szCs w:val="28"/>
        </w:rPr>
        <w:t>уваловка</w:t>
      </w:r>
      <w:proofErr w:type="spellEnd"/>
      <w:r w:rsidRPr="00242ECD">
        <w:rPr>
          <w:rFonts w:ascii="Times New Roman" w:hAnsi="Times New Roman" w:cs="Times New Roman"/>
          <w:i/>
          <w:sz w:val="28"/>
          <w:szCs w:val="28"/>
        </w:rPr>
        <w:t>, с. Краснополье.</w:t>
      </w:r>
    </w:p>
    <w:p w:rsidR="00242ECD" w:rsidRPr="00242ECD" w:rsidRDefault="00242ECD" w:rsidP="00242E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2ECD" w:rsidRPr="00242ECD" w:rsidRDefault="00242ECD" w:rsidP="00242E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ECD">
        <w:rPr>
          <w:rFonts w:ascii="Times New Roman" w:hAnsi="Times New Roman" w:cs="Times New Roman"/>
          <w:b/>
          <w:i/>
          <w:sz w:val="28"/>
          <w:szCs w:val="28"/>
        </w:rPr>
        <w:t>Объекты отдыха, развлечений и культуры:</w:t>
      </w:r>
    </w:p>
    <w:p w:rsidR="00242ECD" w:rsidRPr="00242ECD" w:rsidRDefault="00242ECD" w:rsidP="00242ECD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42ECD">
        <w:rPr>
          <w:rFonts w:ascii="Times New Roman" w:hAnsi="Times New Roman" w:cs="Times New Roman"/>
          <w:i/>
          <w:sz w:val="28"/>
          <w:szCs w:val="28"/>
        </w:rPr>
        <w:t xml:space="preserve">- Строительство детской площадки с. </w:t>
      </w:r>
      <w:proofErr w:type="spellStart"/>
      <w:r w:rsidRPr="00242ECD">
        <w:rPr>
          <w:rFonts w:ascii="Times New Roman" w:hAnsi="Times New Roman" w:cs="Times New Roman"/>
          <w:i/>
          <w:sz w:val="28"/>
          <w:szCs w:val="28"/>
        </w:rPr>
        <w:t>Родничный</w:t>
      </w:r>
      <w:proofErr w:type="spellEnd"/>
      <w:r w:rsidRPr="00242ECD">
        <w:rPr>
          <w:rFonts w:ascii="Times New Roman" w:hAnsi="Times New Roman" w:cs="Times New Roman"/>
          <w:i/>
          <w:sz w:val="28"/>
          <w:szCs w:val="28"/>
        </w:rPr>
        <w:t xml:space="preserve"> Дол;</w:t>
      </w:r>
    </w:p>
    <w:p w:rsidR="00242ECD" w:rsidRPr="00242ECD" w:rsidRDefault="00242ECD" w:rsidP="00242ECD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42ECD">
        <w:rPr>
          <w:rFonts w:ascii="Times New Roman" w:hAnsi="Times New Roman" w:cs="Times New Roman"/>
          <w:i/>
          <w:sz w:val="28"/>
          <w:szCs w:val="28"/>
        </w:rPr>
        <w:t xml:space="preserve">- Капитальный ремонт СДК и СК с. </w:t>
      </w:r>
      <w:proofErr w:type="spellStart"/>
      <w:r w:rsidRPr="00242ECD">
        <w:rPr>
          <w:rFonts w:ascii="Times New Roman" w:hAnsi="Times New Roman" w:cs="Times New Roman"/>
          <w:i/>
          <w:sz w:val="28"/>
          <w:szCs w:val="28"/>
        </w:rPr>
        <w:t>Родничный</w:t>
      </w:r>
      <w:proofErr w:type="spellEnd"/>
      <w:r w:rsidRPr="00242ECD">
        <w:rPr>
          <w:rFonts w:ascii="Times New Roman" w:hAnsi="Times New Roman" w:cs="Times New Roman"/>
          <w:i/>
          <w:sz w:val="28"/>
          <w:szCs w:val="28"/>
        </w:rPr>
        <w:t xml:space="preserve"> Дол, с. </w:t>
      </w:r>
      <w:proofErr w:type="spellStart"/>
      <w:r w:rsidRPr="00242ECD">
        <w:rPr>
          <w:rFonts w:ascii="Times New Roman" w:hAnsi="Times New Roman" w:cs="Times New Roman"/>
          <w:i/>
          <w:sz w:val="28"/>
          <w:szCs w:val="28"/>
        </w:rPr>
        <w:t>Рычковка</w:t>
      </w:r>
      <w:proofErr w:type="spellEnd"/>
      <w:r w:rsidRPr="00242ECD">
        <w:rPr>
          <w:rFonts w:ascii="Times New Roman" w:hAnsi="Times New Roman" w:cs="Times New Roman"/>
          <w:i/>
          <w:sz w:val="28"/>
          <w:szCs w:val="28"/>
        </w:rPr>
        <w:t>.</w:t>
      </w:r>
    </w:p>
    <w:p w:rsidR="00242ECD" w:rsidRPr="00242ECD" w:rsidRDefault="00242ECD" w:rsidP="00242E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2ECD" w:rsidRPr="00242ECD" w:rsidRDefault="00242ECD" w:rsidP="00242E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ECD">
        <w:rPr>
          <w:rFonts w:ascii="Times New Roman" w:hAnsi="Times New Roman" w:cs="Times New Roman"/>
          <w:b/>
          <w:i/>
          <w:sz w:val="28"/>
          <w:szCs w:val="28"/>
        </w:rPr>
        <w:t>Объекты транспортной инфраструктуры:</w:t>
      </w:r>
    </w:p>
    <w:p w:rsidR="00242ECD" w:rsidRPr="00242ECD" w:rsidRDefault="00242ECD" w:rsidP="00242EC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ECD">
        <w:rPr>
          <w:rFonts w:ascii="Times New Roman" w:hAnsi="Times New Roman" w:cs="Times New Roman"/>
          <w:i/>
          <w:sz w:val="28"/>
          <w:szCs w:val="28"/>
        </w:rPr>
        <w:t xml:space="preserve">Проектом планируется развитие сети автобусного сообщения с вовлечением населенных пунктов с численностью населения более 50 человек. Ни один населенный пункт не задействован автобусным маршрутом. Необходимо обеспечить обновление и приобретение дополнительных муниципальных транспортных  средств. </w:t>
      </w:r>
    </w:p>
    <w:p w:rsidR="00242ECD" w:rsidRPr="00242ECD" w:rsidRDefault="00242ECD" w:rsidP="00242E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2ECD" w:rsidRPr="00242ECD" w:rsidRDefault="00242ECD" w:rsidP="00242E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ECD">
        <w:rPr>
          <w:rFonts w:ascii="Times New Roman" w:hAnsi="Times New Roman" w:cs="Times New Roman"/>
          <w:b/>
          <w:i/>
          <w:sz w:val="28"/>
          <w:szCs w:val="28"/>
        </w:rPr>
        <w:t>Объекты инженерной инфраструктуры:</w:t>
      </w:r>
    </w:p>
    <w:p w:rsidR="00242ECD" w:rsidRPr="00242ECD" w:rsidRDefault="00242ECD" w:rsidP="00242ECD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ECD">
        <w:rPr>
          <w:rFonts w:ascii="Times New Roman" w:hAnsi="Times New Roman" w:cs="Times New Roman"/>
          <w:i/>
          <w:sz w:val="28"/>
          <w:szCs w:val="28"/>
        </w:rPr>
        <w:t xml:space="preserve">Проектом планируется строительство либо реконструкция хозяйственно-питьевых водозаборов, водонапорных башен и водоочистных станций во всех населенных пунктах с организацией зон санитарной охраны, предусмотренных </w:t>
      </w:r>
      <w:proofErr w:type="spellStart"/>
      <w:r w:rsidRPr="00242ECD">
        <w:rPr>
          <w:rFonts w:ascii="Times New Roman" w:hAnsi="Times New Roman" w:cs="Times New Roman"/>
          <w:i/>
          <w:sz w:val="28"/>
          <w:szCs w:val="28"/>
        </w:rPr>
        <w:t>СНиП</w:t>
      </w:r>
      <w:proofErr w:type="spellEnd"/>
      <w:r w:rsidRPr="00242ECD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42ECD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Pr="00242ECD">
        <w:rPr>
          <w:rFonts w:ascii="Times New Roman" w:hAnsi="Times New Roman" w:cs="Times New Roman"/>
          <w:i/>
          <w:sz w:val="28"/>
          <w:szCs w:val="28"/>
        </w:rPr>
        <w:t xml:space="preserve">, для этого предварительно необходимо проведение изыскательных работ по поиску новых источников хозяйственно-питьевого водоснабжения. Существующие скважины предлагается использовать на нужды </w:t>
      </w:r>
      <w:r w:rsidRPr="00242ECD">
        <w:rPr>
          <w:rFonts w:ascii="Times New Roman" w:hAnsi="Times New Roman" w:cs="Times New Roman"/>
          <w:i/>
          <w:sz w:val="28"/>
          <w:szCs w:val="28"/>
        </w:rPr>
        <w:lastRenderedPageBreak/>
        <w:t>местной промышленности. Также требуется реконструкция водопроводной сети в каждом населенном пункте;</w:t>
      </w:r>
    </w:p>
    <w:p w:rsidR="00242ECD" w:rsidRPr="00242ECD" w:rsidRDefault="00242ECD" w:rsidP="00242ECD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ECD">
        <w:rPr>
          <w:rFonts w:ascii="Times New Roman" w:hAnsi="Times New Roman" w:cs="Times New Roman"/>
          <w:i/>
          <w:sz w:val="28"/>
          <w:szCs w:val="28"/>
        </w:rPr>
        <w:t>Проектом планируется газификация населенных пунктов с численностью населения более 50 человек.</w:t>
      </w:r>
    </w:p>
    <w:p w:rsidR="00242ECD" w:rsidRPr="00242ECD" w:rsidRDefault="00242ECD" w:rsidP="00242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2ECD" w:rsidRPr="00242ECD" w:rsidRDefault="00242ECD" w:rsidP="00242EC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2ECD">
        <w:rPr>
          <w:rFonts w:ascii="Times New Roman" w:hAnsi="Times New Roman" w:cs="Times New Roman"/>
          <w:b/>
          <w:i/>
          <w:sz w:val="28"/>
          <w:szCs w:val="28"/>
        </w:rPr>
        <w:t>Объекты утилизации и переработки бытовых и промышленных отходов</w:t>
      </w:r>
    </w:p>
    <w:p w:rsidR="00242ECD" w:rsidRPr="00242ECD" w:rsidRDefault="00242ECD" w:rsidP="00242EC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ECD">
        <w:rPr>
          <w:rFonts w:ascii="Times New Roman" w:hAnsi="Times New Roman" w:cs="Times New Roman"/>
          <w:i/>
          <w:sz w:val="28"/>
          <w:szCs w:val="28"/>
        </w:rPr>
        <w:t xml:space="preserve">- закрытие (консервация) скотомогильников заполненных на 90-100% и организация скотомогильников с биологическими камерами в соответствие с нормативными требованиями во всех поселениях. Существующие скотомогильники, которые требуют консервации либо приведения в соответствие, показаны на карте планируемого размещения объектов местного значения. Размер санитарно-защитной зоны для скотомогильников с захоронениями в ямах по </w:t>
      </w:r>
      <w:proofErr w:type="spellStart"/>
      <w:r w:rsidRPr="00242ECD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Pr="00242ECD">
        <w:rPr>
          <w:rFonts w:ascii="Times New Roman" w:hAnsi="Times New Roman" w:cs="Times New Roman"/>
          <w:i/>
          <w:sz w:val="28"/>
          <w:szCs w:val="28"/>
        </w:rPr>
        <w:t xml:space="preserve"> 2.2.1/2.1.1.1200-03 составляет – 1000м; скотомогильники с биологическими камерами – 500 м.</w:t>
      </w:r>
    </w:p>
    <w:p w:rsidR="00242ECD" w:rsidRPr="00242ECD" w:rsidRDefault="00242ECD" w:rsidP="00242ECD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ECD">
        <w:rPr>
          <w:rFonts w:ascii="Times New Roman" w:hAnsi="Times New Roman" w:cs="Times New Roman"/>
          <w:i/>
          <w:sz w:val="28"/>
          <w:szCs w:val="28"/>
        </w:rPr>
        <w:t xml:space="preserve">- ликвидация несанкционированных свалок и организация  усовершенствованных свалок ТБО, или участков компостирования ТБО,  в каждом поселении в соответствии СП 2.1.7.1038-01«Гигиенические требования к устройству и содержанию полигонов для твердых бытовых отходов». Существующие полигоны, которые требуют реконструкции, показаны на карте планируемого размещения объектов местного значения.  Размер санитарно-защитной зоны для усовершенствованной свалки ТБО по </w:t>
      </w:r>
      <w:proofErr w:type="spellStart"/>
      <w:r w:rsidRPr="00242ECD">
        <w:rPr>
          <w:rFonts w:ascii="Times New Roman" w:hAnsi="Times New Roman" w:cs="Times New Roman"/>
          <w:i/>
          <w:sz w:val="28"/>
          <w:szCs w:val="28"/>
        </w:rPr>
        <w:t>СанПин</w:t>
      </w:r>
      <w:proofErr w:type="spellEnd"/>
      <w:r w:rsidRPr="00242ECD">
        <w:rPr>
          <w:rFonts w:ascii="Times New Roman" w:hAnsi="Times New Roman" w:cs="Times New Roman"/>
          <w:i/>
          <w:sz w:val="28"/>
          <w:szCs w:val="28"/>
        </w:rPr>
        <w:t xml:space="preserve"> 2.2.1/2.1.1.1200-03 составляет – 1000м; участки компостирования ТБО – 500 м.</w:t>
      </w:r>
    </w:p>
    <w:p w:rsidR="00242ECD" w:rsidRPr="00242ECD" w:rsidRDefault="00242ECD" w:rsidP="00242E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ECD" w:rsidRPr="00242ECD" w:rsidRDefault="00242ECD" w:rsidP="00242E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ECD" w:rsidRPr="00242ECD" w:rsidRDefault="00242ECD" w:rsidP="00242E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ECD" w:rsidRPr="00242ECD" w:rsidRDefault="00242ECD" w:rsidP="00242E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ECD" w:rsidRPr="00242ECD" w:rsidRDefault="00242ECD" w:rsidP="00242E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ECD" w:rsidRPr="00242ECD" w:rsidRDefault="00242ECD" w:rsidP="00242E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ECD" w:rsidRPr="00242ECD" w:rsidRDefault="00242ECD" w:rsidP="00242E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ECD" w:rsidRPr="00242ECD" w:rsidRDefault="00242ECD" w:rsidP="00242E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ECD" w:rsidRPr="00242ECD" w:rsidRDefault="00242ECD" w:rsidP="00242E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ECD" w:rsidRPr="00242ECD" w:rsidRDefault="00242ECD" w:rsidP="00242E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2ECD" w:rsidRPr="00242ECD" w:rsidRDefault="00242ECD" w:rsidP="00242E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CC8" w:rsidRDefault="00E75DBC" w:rsidP="0073632C">
      <w:pPr>
        <w:pStyle w:val="2"/>
        <w:pageBreakBefore/>
        <w:spacing w:before="0"/>
        <w:rPr>
          <w:rFonts w:ascii="Times New Roman" w:hAnsi="Times New Roman"/>
        </w:rPr>
      </w:pPr>
      <w:bookmarkStart w:id="11" w:name="_Toc369526657"/>
      <w:r w:rsidRPr="00831BB2">
        <w:rPr>
          <w:rFonts w:ascii="Times New Roman" w:hAnsi="Times New Roman"/>
        </w:rPr>
        <w:lastRenderedPageBreak/>
        <w:t>3</w:t>
      </w:r>
      <w:r w:rsidR="00BD3C1E" w:rsidRPr="00831BB2">
        <w:rPr>
          <w:rFonts w:ascii="Times New Roman" w:hAnsi="Times New Roman"/>
        </w:rPr>
        <w:t>.</w:t>
      </w:r>
      <w:r w:rsidR="0085087F" w:rsidRPr="00831BB2">
        <w:rPr>
          <w:rFonts w:ascii="Times New Roman" w:hAnsi="Times New Roman"/>
        </w:rPr>
        <w:t xml:space="preserve"> </w:t>
      </w:r>
      <w:r w:rsidR="002E12E0" w:rsidRPr="00831BB2">
        <w:rPr>
          <w:rFonts w:ascii="Times New Roman" w:hAnsi="Times New Roman"/>
        </w:rPr>
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СЛУЧА, ЕСЛИ УСТАНОВЛЕНИЕ ТАКИХ ЗОН ТРЕБУЕТСЯ В СВЯЗИ С РАЗМЕЩЕНИЕМ ДАННЫХ ОБЪЕКТОВ.</w:t>
      </w:r>
      <w:bookmarkEnd w:id="11"/>
      <w:r w:rsidR="002E12E0" w:rsidRPr="00862D89">
        <w:rPr>
          <w:rFonts w:ascii="Times New Roman" w:hAnsi="Times New Roman"/>
        </w:rPr>
        <w:t xml:space="preserve"> </w:t>
      </w:r>
    </w:p>
    <w:p w:rsidR="00061A65" w:rsidRPr="00061A65" w:rsidRDefault="00061A65" w:rsidP="00061A65">
      <w:pPr>
        <w:pStyle w:val="2"/>
        <w:rPr>
          <w:rFonts w:ascii="Times New Roman" w:hAnsi="Times New Roman"/>
        </w:rPr>
      </w:pPr>
      <w:bookmarkStart w:id="12" w:name="_Toc366059877"/>
      <w:bookmarkStart w:id="13" w:name="_Toc369084253"/>
      <w:bookmarkStart w:id="14" w:name="_Toc369526658"/>
      <w:r>
        <w:rPr>
          <w:rFonts w:ascii="Times New Roman" w:hAnsi="Times New Roman"/>
        </w:rPr>
        <w:t>3</w:t>
      </w:r>
      <w:r w:rsidRPr="00367E11">
        <w:rPr>
          <w:rFonts w:ascii="Times New Roman" w:hAnsi="Times New Roman"/>
        </w:rPr>
        <w:t>.1 Объекты в экономической сфере</w:t>
      </w:r>
      <w:bookmarkEnd w:id="12"/>
      <w:bookmarkEnd w:id="13"/>
      <w:bookmarkEnd w:id="14"/>
    </w:p>
    <w:p w:rsidR="00061A65" w:rsidRPr="00073A9E" w:rsidRDefault="00061A65" w:rsidP="00061A65">
      <w:pPr>
        <w:pStyle w:val="aa"/>
        <w:spacing w:before="240" w:after="0"/>
        <w:ind w:left="0" w:right="-1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3A9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Проектом предлагается:</w:t>
      </w:r>
    </w:p>
    <w:p w:rsidR="00061A65" w:rsidRDefault="00061A65" w:rsidP="00061A65">
      <w:pPr>
        <w:pStyle w:val="aa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C37">
        <w:rPr>
          <w:rFonts w:ascii="Times New Roman" w:hAnsi="Times New Roman" w:cs="Times New Roman"/>
          <w:i/>
          <w:sz w:val="28"/>
          <w:szCs w:val="28"/>
        </w:rPr>
        <w:t>восстановление и развитие сельскохозяйственных предприятий</w:t>
      </w:r>
      <w:r>
        <w:rPr>
          <w:rFonts w:ascii="Times New Roman" w:hAnsi="Times New Roman" w:cs="Times New Roman"/>
          <w:i/>
          <w:sz w:val="28"/>
          <w:szCs w:val="28"/>
        </w:rPr>
        <w:t xml:space="preserve"> (на юге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одничный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Дол планируется строительство КФХ)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A65" w:rsidRPr="00BB5E1F" w:rsidRDefault="00061A65" w:rsidP="00061A65">
      <w:pPr>
        <w:pStyle w:val="aa"/>
        <w:numPr>
          <w:ilvl w:val="0"/>
          <w:numId w:val="9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КФХ, расположенное в СЗЗ от скотомогильника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ычковка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необходимо перенести западнее сегодняшнего ее местоположения;</w:t>
      </w:r>
    </w:p>
    <w:p w:rsidR="00061A65" w:rsidRPr="00FB0255" w:rsidRDefault="00061A65" w:rsidP="00061A65">
      <w:pPr>
        <w:widowControl w:val="0"/>
        <w:adjustRightInd w:val="0"/>
        <w:spacing w:before="240"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255">
        <w:rPr>
          <w:rFonts w:ascii="Times New Roman" w:hAnsi="Times New Roman" w:cs="Times New Roman"/>
          <w:b/>
          <w:i/>
          <w:sz w:val="28"/>
          <w:szCs w:val="28"/>
        </w:rPr>
        <w:t>Восстановление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развитие</w:t>
      </w:r>
      <w:r w:rsidRPr="00FB0255">
        <w:rPr>
          <w:rFonts w:ascii="Times New Roman" w:hAnsi="Times New Roman" w:cs="Times New Roman"/>
          <w:b/>
          <w:i/>
          <w:sz w:val="28"/>
          <w:szCs w:val="28"/>
        </w:rPr>
        <w:t xml:space="preserve"> сельскохозяйственных предприятий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позволит</w:t>
      </w:r>
      <w:r w:rsidRPr="00FB025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1A65" w:rsidRPr="00B13C37" w:rsidRDefault="00061A65" w:rsidP="00061A65">
      <w:pPr>
        <w:pStyle w:val="aa"/>
        <w:widowControl w:val="0"/>
        <w:numPr>
          <w:ilvl w:val="0"/>
          <w:numId w:val="23"/>
        </w:numPr>
        <w:tabs>
          <w:tab w:val="left" w:pos="1134"/>
        </w:tabs>
        <w:adjustRightInd w:val="0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C37">
        <w:rPr>
          <w:rFonts w:ascii="Times New Roman" w:hAnsi="Times New Roman" w:cs="Times New Roman"/>
          <w:i/>
          <w:sz w:val="28"/>
          <w:szCs w:val="28"/>
        </w:rPr>
        <w:t>увеличить объемы сельскохозяйственного производства;</w:t>
      </w:r>
    </w:p>
    <w:p w:rsidR="00061A65" w:rsidRPr="00B13C37" w:rsidRDefault="00061A65" w:rsidP="00061A65">
      <w:pPr>
        <w:pStyle w:val="aa"/>
        <w:widowControl w:val="0"/>
        <w:numPr>
          <w:ilvl w:val="0"/>
          <w:numId w:val="23"/>
        </w:numPr>
        <w:tabs>
          <w:tab w:val="left" w:pos="1134"/>
        </w:tabs>
        <w:adjustRightInd w:val="0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C37">
        <w:rPr>
          <w:rFonts w:ascii="Times New Roman" w:hAnsi="Times New Roman" w:cs="Times New Roman"/>
          <w:i/>
          <w:sz w:val="28"/>
          <w:szCs w:val="28"/>
        </w:rPr>
        <w:t>задействовать неиспользуемые сельскохозяйственные угодья (пашни, сенокосы, пастбища, залежи, земли) с целью обеспечения устойчивых темпов экономического роста;</w:t>
      </w:r>
    </w:p>
    <w:p w:rsidR="00061A65" w:rsidRPr="00B13C37" w:rsidRDefault="00061A65" w:rsidP="00061A65">
      <w:pPr>
        <w:pStyle w:val="aa"/>
        <w:widowControl w:val="0"/>
        <w:numPr>
          <w:ilvl w:val="0"/>
          <w:numId w:val="23"/>
        </w:numPr>
        <w:tabs>
          <w:tab w:val="left" w:pos="1134"/>
        </w:tabs>
        <w:adjustRightInd w:val="0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C37">
        <w:rPr>
          <w:rFonts w:ascii="Times New Roman" w:hAnsi="Times New Roman" w:cs="Times New Roman"/>
          <w:i/>
          <w:sz w:val="28"/>
          <w:szCs w:val="28"/>
        </w:rPr>
        <w:t>увеличить количество рабочих мест для населения, снизить отток специалистов и молодых кадров;</w:t>
      </w:r>
    </w:p>
    <w:p w:rsidR="00061A65" w:rsidRPr="00B13C37" w:rsidRDefault="00061A65" w:rsidP="00061A65">
      <w:pPr>
        <w:pStyle w:val="aa"/>
        <w:widowControl w:val="0"/>
        <w:numPr>
          <w:ilvl w:val="0"/>
          <w:numId w:val="23"/>
        </w:numPr>
        <w:tabs>
          <w:tab w:val="left" w:pos="1134"/>
        </w:tabs>
        <w:adjustRightInd w:val="0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C37">
        <w:rPr>
          <w:rFonts w:ascii="Times New Roman" w:hAnsi="Times New Roman" w:cs="Times New Roman"/>
          <w:i/>
          <w:sz w:val="28"/>
          <w:szCs w:val="28"/>
        </w:rPr>
        <w:t>повысить уровень оплаты труда в сельском хозяйстве;</w:t>
      </w:r>
    </w:p>
    <w:p w:rsidR="00061A65" w:rsidRPr="00B13C37" w:rsidRDefault="00061A65" w:rsidP="00061A65">
      <w:pPr>
        <w:pStyle w:val="aa"/>
        <w:widowControl w:val="0"/>
        <w:numPr>
          <w:ilvl w:val="0"/>
          <w:numId w:val="23"/>
        </w:numPr>
        <w:tabs>
          <w:tab w:val="left" w:pos="1134"/>
        </w:tabs>
        <w:adjustRightInd w:val="0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C37">
        <w:rPr>
          <w:rFonts w:ascii="Times New Roman" w:hAnsi="Times New Roman" w:cs="Times New Roman"/>
          <w:i/>
          <w:sz w:val="28"/>
          <w:szCs w:val="28"/>
        </w:rPr>
        <w:t>получить дополнительные денежные средства в бюджет муниципального образования.</w:t>
      </w:r>
    </w:p>
    <w:p w:rsidR="00061A65" w:rsidRPr="00FB0255" w:rsidRDefault="00061A65" w:rsidP="00061A65">
      <w:pPr>
        <w:widowControl w:val="0"/>
        <w:tabs>
          <w:tab w:val="left" w:pos="1134"/>
        </w:tabs>
        <w:adjustRightInd w:val="0"/>
        <w:spacing w:before="240"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зон отдыха, досуга и туризма поспособствует</w:t>
      </w:r>
      <w:r w:rsidRPr="00FB025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1A65" w:rsidRPr="00B13C37" w:rsidRDefault="00061A65" w:rsidP="00061A65">
      <w:pPr>
        <w:pStyle w:val="aa"/>
        <w:widowControl w:val="0"/>
        <w:numPr>
          <w:ilvl w:val="0"/>
          <w:numId w:val="23"/>
        </w:numPr>
        <w:tabs>
          <w:tab w:val="left" w:pos="1134"/>
        </w:tabs>
        <w:adjustRightInd w:val="0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C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улучшению экономической обстановки в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сельсовете</w:t>
      </w:r>
      <w:r w:rsidRPr="00B13C37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061A65" w:rsidRPr="00B13C37" w:rsidRDefault="00061A65" w:rsidP="00061A65">
      <w:pPr>
        <w:pStyle w:val="aa"/>
        <w:widowControl w:val="0"/>
        <w:numPr>
          <w:ilvl w:val="0"/>
          <w:numId w:val="23"/>
        </w:numPr>
        <w:tabs>
          <w:tab w:val="left" w:pos="1134"/>
        </w:tabs>
        <w:adjustRightInd w:val="0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C37">
        <w:rPr>
          <w:rFonts w:ascii="Times New Roman" w:hAnsi="Times New Roman" w:cs="Times New Roman"/>
          <w:bCs/>
          <w:i/>
          <w:iCs/>
          <w:sz w:val="28"/>
          <w:szCs w:val="28"/>
        </w:rPr>
        <w:t>увеличению количества рабочих мест;</w:t>
      </w:r>
    </w:p>
    <w:p w:rsidR="00061A65" w:rsidRPr="00B13C37" w:rsidRDefault="00061A65" w:rsidP="00061A65">
      <w:pPr>
        <w:pStyle w:val="aa"/>
        <w:widowControl w:val="0"/>
        <w:numPr>
          <w:ilvl w:val="0"/>
          <w:numId w:val="23"/>
        </w:numPr>
        <w:tabs>
          <w:tab w:val="left" w:pos="1134"/>
        </w:tabs>
        <w:adjustRightInd w:val="0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C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сохранению и развитию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рекреационных</w:t>
      </w:r>
      <w:proofErr w:type="gramEnd"/>
      <w:r w:rsidRPr="00B13C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водных территории;</w:t>
      </w:r>
    </w:p>
    <w:p w:rsidR="00061A65" w:rsidRPr="00A779EC" w:rsidRDefault="00061A65" w:rsidP="00061A65">
      <w:pPr>
        <w:pStyle w:val="aa"/>
        <w:widowControl w:val="0"/>
        <w:numPr>
          <w:ilvl w:val="0"/>
          <w:numId w:val="23"/>
        </w:numPr>
        <w:tabs>
          <w:tab w:val="left" w:pos="1134"/>
        </w:tabs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C37">
        <w:rPr>
          <w:rFonts w:ascii="Times New Roman" w:hAnsi="Times New Roman" w:cs="Times New Roman"/>
          <w:bCs/>
          <w:i/>
          <w:iCs/>
          <w:sz w:val="28"/>
          <w:szCs w:val="28"/>
        </w:rPr>
        <w:t>увеличению притоков инвестиции в муниципальное образование.</w:t>
      </w:r>
    </w:p>
    <w:p w:rsidR="00061A65" w:rsidRPr="00367E11" w:rsidRDefault="00061A65" w:rsidP="00061A65">
      <w:pPr>
        <w:pStyle w:val="2"/>
        <w:keepNext w:val="0"/>
        <w:spacing w:after="0"/>
        <w:rPr>
          <w:rFonts w:ascii="Times New Roman" w:hAnsi="Times New Roman"/>
        </w:rPr>
      </w:pPr>
      <w:bookmarkStart w:id="15" w:name="_Toc366059878"/>
      <w:bookmarkStart w:id="16" w:name="_Toc369084254"/>
      <w:bookmarkStart w:id="17" w:name="_Toc369526659"/>
      <w:r>
        <w:rPr>
          <w:rFonts w:ascii="Times New Roman" w:hAnsi="Times New Roman"/>
        </w:rPr>
        <w:t>3</w:t>
      </w:r>
      <w:r w:rsidRPr="00367E11">
        <w:rPr>
          <w:rFonts w:ascii="Times New Roman" w:hAnsi="Times New Roman"/>
        </w:rPr>
        <w:t>.2 Объекты социальной сферы</w:t>
      </w:r>
      <w:bookmarkEnd w:id="15"/>
      <w:bookmarkEnd w:id="16"/>
      <w:bookmarkEnd w:id="17"/>
    </w:p>
    <w:p w:rsidR="00061A65" w:rsidRPr="00F707E9" w:rsidRDefault="00061A65" w:rsidP="00061A65">
      <w:pPr>
        <w:pStyle w:val="ConsPlusNormal"/>
        <w:widowControl/>
        <w:spacing w:before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07E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Проектом предлагается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(по СТП Переволоцкого района)</w:t>
      </w:r>
      <w:r w:rsidRPr="00F707E9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61A65" w:rsidRPr="00BE2E51" w:rsidRDefault="00061A65" w:rsidP="00061A6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E51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BE2E51">
        <w:rPr>
          <w:rFonts w:ascii="Times New Roman" w:hAnsi="Times New Roman" w:cs="Times New Roman"/>
          <w:i/>
          <w:sz w:val="28"/>
          <w:szCs w:val="28"/>
        </w:rPr>
        <w:t xml:space="preserve">троительство стадиона и хоккейного корта с теплой раздевалкой в с. </w:t>
      </w:r>
      <w:proofErr w:type="spellStart"/>
      <w:r w:rsidRPr="00BE2E51">
        <w:rPr>
          <w:rFonts w:ascii="Times New Roman" w:hAnsi="Times New Roman" w:cs="Times New Roman"/>
          <w:i/>
          <w:sz w:val="28"/>
          <w:szCs w:val="28"/>
        </w:rPr>
        <w:t>Родничный</w:t>
      </w:r>
      <w:proofErr w:type="spellEnd"/>
      <w:r w:rsidRPr="00BE2E51">
        <w:rPr>
          <w:rFonts w:ascii="Times New Roman" w:hAnsi="Times New Roman" w:cs="Times New Roman"/>
          <w:i/>
          <w:sz w:val="28"/>
          <w:szCs w:val="28"/>
        </w:rPr>
        <w:t xml:space="preserve"> Дол;</w:t>
      </w:r>
    </w:p>
    <w:p w:rsidR="00061A65" w:rsidRPr="00BE2E51" w:rsidRDefault="00061A65" w:rsidP="00061A6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E5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BE2E51">
        <w:rPr>
          <w:rFonts w:ascii="Times New Roman" w:hAnsi="Times New Roman" w:cs="Times New Roman"/>
          <w:i/>
          <w:sz w:val="28"/>
          <w:szCs w:val="28"/>
        </w:rPr>
        <w:t xml:space="preserve">троительство спортивных площадок в с. </w:t>
      </w:r>
      <w:proofErr w:type="spellStart"/>
      <w:r w:rsidRPr="00BE2E51">
        <w:rPr>
          <w:rFonts w:ascii="Times New Roman" w:hAnsi="Times New Roman" w:cs="Times New Roman"/>
          <w:i/>
          <w:sz w:val="28"/>
          <w:szCs w:val="28"/>
        </w:rPr>
        <w:t>Рычков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уваловка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с. Краснополье.</w:t>
      </w:r>
    </w:p>
    <w:p w:rsidR="00061A65" w:rsidRPr="00BE2E51" w:rsidRDefault="00061A65" w:rsidP="00061A65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BE2E51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BE2E51">
        <w:rPr>
          <w:rFonts w:ascii="Times New Roman" w:hAnsi="Times New Roman" w:cs="Times New Roman"/>
          <w:i/>
          <w:sz w:val="28"/>
          <w:szCs w:val="28"/>
        </w:rPr>
        <w:t xml:space="preserve">троительство детской площадки с. </w:t>
      </w:r>
      <w:proofErr w:type="spellStart"/>
      <w:r w:rsidRPr="00BE2E51">
        <w:rPr>
          <w:rFonts w:ascii="Times New Roman" w:hAnsi="Times New Roman" w:cs="Times New Roman"/>
          <w:i/>
          <w:sz w:val="28"/>
          <w:szCs w:val="28"/>
        </w:rPr>
        <w:t>Родничный</w:t>
      </w:r>
      <w:proofErr w:type="spellEnd"/>
      <w:r w:rsidRPr="00BE2E51">
        <w:rPr>
          <w:rFonts w:ascii="Times New Roman" w:hAnsi="Times New Roman" w:cs="Times New Roman"/>
          <w:i/>
          <w:sz w:val="28"/>
          <w:szCs w:val="28"/>
        </w:rPr>
        <w:t xml:space="preserve"> Дол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61A65" w:rsidRPr="00BE2E51" w:rsidRDefault="00061A65" w:rsidP="00061A65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BE2E51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BE2E51">
        <w:rPr>
          <w:rFonts w:ascii="Times New Roman" w:hAnsi="Times New Roman" w:cs="Times New Roman"/>
          <w:i/>
          <w:sz w:val="28"/>
          <w:szCs w:val="28"/>
        </w:rPr>
        <w:t>апитальный ремонт СДК и С</w:t>
      </w:r>
      <w:r>
        <w:rPr>
          <w:rFonts w:ascii="Times New Roman" w:hAnsi="Times New Roman" w:cs="Times New Roman"/>
          <w:i/>
          <w:sz w:val="28"/>
          <w:szCs w:val="28"/>
        </w:rPr>
        <w:t xml:space="preserve">К 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Родничный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Дол, 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Рычковка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61A65" w:rsidRPr="00F707E9" w:rsidRDefault="00061A65" w:rsidP="00061A65">
      <w:pPr>
        <w:pStyle w:val="ConsPlusNormal"/>
        <w:tabs>
          <w:tab w:val="left" w:pos="851"/>
          <w:tab w:val="left" w:pos="1134"/>
        </w:tabs>
        <w:spacing w:before="240"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7E9">
        <w:rPr>
          <w:rFonts w:ascii="Times New Roman" w:hAnsi="Times New Roman" w:cs="Times New Roman"/>
          <w:b/>
          <w:i/>
          <w:sz w:val="28"/>
          <w:szCs w:val="28"/>
        </w:rPr>
        <w:t xml:space="preserve">Развитие социальной инфраструктуры </w:t>
      </w:r>
      <w:r>
        <w:rPr>
          <w:rFonts w:ascii="Times New Roman" w:hAnsi="Times New Roman" w:cs="Times New Roman"/>
          <w:b/>
          <w:i/>
          <w:sz w:val="28"/>
          <w:szCs w:val="28"/>
        </w:rPr>
        <w:t>поспособствует</w:t>
      </w:r>
      <w:r w:rsidRPr="00F707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1A65" w:rsidRPr="00791838" w:rsidRDefault="00061A65" w:rsidP="00061A65">
      <w:pPr>
        <w:pStyle w:val="ConsPlusNormal"/>
        <w:numPr>
          <w:ilvl w:val="0"/>
          <w:numId w:val="10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838">
        <w:rPr>
          <w:rFonts w:ascii="Times New Roman" w:hAnsi="Times New Roman" w:cs="Times New Roman"/>
          <w:i/>
          <w:sz w:val="28"/>
          <w:szCs w:val="28"/>
        </w:rPr>
        <w:t xml:space="preserve">поддержки разнообразия детства; </w:t>
      </w:r>
    </w:p>
    <w:p w:rsidR="00061A65" w:rsidRPr="00791838" w:rsidRDefault="00061A65" w:rsidP="00061A65">
      <w:pPr>
        <w:pStyle w:val="ConsPlusNormal"/>
        <w:numPr>
          <w:ilvl w:val="0"/>
          <w:numId w:val="10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838">
        <w:rPr>
          <w:rFonts w:ascii="Times New Roman" w:hAnsi="Times New Roman" w:cs="Times New Roman"/>
          <w:i/>
          <w:sz w:val="28"/>
          <w:szCs w:val="28"/>
        </w:rPr>
        <w:t>полноценного проживания р</w:t>
      </w:r>
      <w:r>
        <w:rPr>
          <w:rFonts w:ascii="Times New Roman" w:hAnsi="Times New Roman" w:cs="Times New Roman"/>
          <w:i/>
          <w:sz w:val="28"/>
          <w:szCs w:val="28"/>
        </w:rPr>
        <w:t xml:space="preserve">ебёнком всех этапов дошкольного </w:t>
      </w:r>
      <w:r w:rsidRPr="00791838">
        <w:rPr>
          <w:rFonts w:ascii="Times New Roman" w:hAnsi="Times New Roman" w:cs="Times New Roman"/>
          <w:i/>
          <w:sz w:val="28"/>
          <w:szCs w:val="28"/>
        </w:rPr>
        <w:t xml:space="preserve">детства, амплификации (обогащения) детского развития; </w:t>
      </w:r>
    </w:p>
    <w:p w:rsidR="00061A65" w:rsidRPr="00791838" w:rsidRDefault="00061A65" w:rsidP="00061A65">
      <w:pPr>
        <w:pStyle w:val="ConsPlusNormal"/>
        <w:numPr>
          <w:ilvl w:val="0"/>
          <w:numId w:val="10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838">
        <w:rPr>
          <w:rFonts w:ascii="Times New Roman" w:hAnsi="Times New Roman" w:cs="Times New Roman"/>
          <w:i/>
          <w:sz w:val="28"/>
          <w:szCs w:val="28"/>
        </w:rPr>
        <w:t xml:space="preserve">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061A65" w:rsidRDefault="00061A65" w:rsidP="00061A65">
      <w:pPr>
        <w:pStyle w:val="ConsPlusNormal"/>
        <w:numPr>
          <w:ilvl w:val="0"/>
          <w:numId w:val="10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838">
        <w:rPr>
          <w:rFonts w:ascii="Times New Roman" w:hAnsi="Times New Roman" w:cs="Times New Roman"/>
          <w:i/>
          <w:sz w:val="28"/>
          <w:szCs w:val="28"/>
        </w:rPr>
        <w:t xml:space="preserve">приобщения детей к </w:t>
      </w:r>
      <w:proofErr w:type="spellStart"/>
      <w:r w:rsidRPr="00791838">
        <w:rPr>
          <w:rFonts w:ascii="Times New Roman" w:hAnsi="Times New Roman" w:cs="Times New Roman"/>
          <w:i/>
          <w:sz w:val="28"/>
          <w:szCs w:val="28"/>
        </w:rPr>
        <w:t>социокуль</w:t>
      </w:r>
      <w:r>
        <w:rPr>
          <w:rFonts w:ascii="Times New Roman" w:hAnsi="Times New Roman" w:cs="Times New Roman"/>
          <w:i/>
          <w:sz w:val="28"/>
          <w:szCs w:val="28"/>
        </w:rPr>
        <w:t>турным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нормам, традициям семьи, </w:t>
      </w:r>
      <w:r w:rsidRPr="00791838">
        <w:rPr>
          <w:rFonts w:ascii="Times New Roman" w:hAnsi="Times New Roman" w:cs="Times New Roman"/>
          <w:i/>
          <w:sz w:val="28"/>
          <w:szCs w:val="28"/>
        </w:rPr>
        <w:t>общества и государства;</w:t>
      </w:r>
    </w:p>
    <w:p w:rsidR="00061A65" w:rsidRPr="00791838" w:rsidRDefault="00061A65" w:rsidP="00061A65">
      <w:pPr>
        <w:pStyle w:val="ConsPlusNormal"/>
        <w:numPr>
          <w:ilvl w:val="0"/>
          <w:numId w:val="10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1838">
        <w:rPr>
          <w:rFonts w:ascii="Times New Roman" w:hAnsi="Times New Roman" w:cs="Times New Roman"/>
          <w:i/>
          <w:sz w:val="28"/>
          <w:szCs w:val="28"/>
        </w:rPr>
        <w:t>формирования познавательных инте</w:t>
      </w:r>
      <w:r>
        <w:rPr>
          <w:rFonts w:ascii="Times New Roman" w:hAnsi="Times New Roman" w:cs="Times New Roman"/>
          <w:i/>
          <w:sz w:val="28"/>
          <w:szCs w:val="28"/>
        </w:rPr>
        <w:t>ресов и познавательных действий.</w:t>
      </w:r>
    </w:p>
    <w:p w:rsidR="00061A65" w:rsidRPr="00367E11" w:rsidRDefault="00061A65" w:rsidP="00061A65">
      <w:pPr>
        <w:pStyle w:val="2"/>
        <w:rPr>
          <w:rFonts w:ascii="Times New Roman" w:hAnsi="Times New Roman"/>
        </w:rPr>
      </w:pPr>
      <w:bookmarkStart w:id="18" w:name="_Toc366059879"/>
      <w:bookmarkStart w:id="19" w:name="_Toc369084255"/>
      <w:bookmarkStart w:id="20" w:name="_Toc369526660"/>
      <w:r>
        <w:rPr>
          <w:rFonts w:ascii="Times New Roman" w:hAnsi="Times New Roman"/>
        </w:rPr>
        <w:t>3</w:t>
      </w:r>
      <w:r w:rsidRPr="00367E11">
        <w:rPr>
          <w:rFonts w:ascii="Times New Roman" w:hAnsi="Times New Roman"/>
        </w:rPr>
        <w:t>.3 Объекты</w:t>
      </w:r>
      <w:r>
        <w:rPr>
          <w:rFonts w:ascii="Times New Roman" w:hAnsi="Times New Roman"/>
        </w:rPr>
        <w:t xml:space="preserve"> инженерной и </w:t>
      </w:r>
      <w:r w:rsidRPr="00367E11">
        <w:rPr>
          <w:rFonts w:ascii="Times New Roman" w:hAnsi="Times New Roman"/>
        </w:rPr>
        <w:t>транспортной инфраструктуры</w:t>
      </w:r>
      <w:bookmarkEnd w:id="18"/>
      <w:bookmarkEnd w:id="19"/>
      <w:bookmarkEnd w:id="20"/>
    </w:p>
    <w:p w:rsidR="00061A65" w:rsidRPr="00F707E9" w:rsidRDefault="00061A65" w:rsidP="00061A65">
      <w:pPr>
        <w:spacing w:after="0"/>
        <w:ind w:right="-2"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F707E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Проектом предлагается:</w:t>
      </w:r>
    </w:p>
    <w:p w:rsidR="00061A65" w:rsidRPr="00A43742" w:rsidRDefault="00061A65" w:rsidP="00061A65">
      <w:pPr>
        <w:pStyle w:val="21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автомобильные дороги </w:t>
      </w:r>
      <w:r w:rsidRPr="006E20F4">
        <w:rPr>
          <w:i/>
          <w:sz w:val="28"/>
          <w:szCs w:val="28"/>
        </w:rPr>
        <w:t xml:space="preserve">общего пользования </w:t>
      </w:r>
      <w:r w:rsidRPr="00A43742">
        <w:rPr>
          <w:i/>
          <w:spacing w:val="-4"/>
          <w:sz w:val="28"/>
          <w:szCs w:val="28"/>
        </w:rPr>
        <w:t>местного значения привести в соответствие с ГОСТ</w:t>
      </w:r>
      <w:r w:rsidRPr="00A43742">
        <w:rPr>
          <w:i/>
          <w:sz w:val="28"/>
          <w:szCs w:val="28"/>
        </w:rPr>
        <w:t xml:space="preserve"> </w:t>
      </w:r>
      <w:proofErr w:type="gramStart"/>
      <w:r w:rsidRPr="00A43742">
        <w:rPr>
          <w:i/>
          <w:sz w:val="28"/>
          <w:szCs w:val="28"/>
        </w:rPr>
        <w:t>Р</w:t>
      </w:r>
      <w:proofErr w:type="gramEnd"/>
      <w:r w:rsidRPr="00A43742">
        <w:rPr>
          <w:i/>
          <w:sz w:val="28"/>
          <w:szCs w:val="28"/>
        </w:rPr>
        <w:t xml:space="preserve"> 50597-93 “Автомобильные дороги и улицы. Требования к эксплуатационному состоянию, допустимому по условиям обеспечения безопасности дорожного движения”;</w:t>
      </w:r>
    </w:p>
    <w:p w:rsidR="00061A65" w:rsidRPr="009D4915" w:rsidRDefault="00061A65" w:rsidP="00061A65">
      <w:pPr>
        <w:pStyle w:val="21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</w:t>
      </w:r>
      <w:r w:rsidRPr="009D4915">
        <w:rPr>
          <w:i/>
          <w:sz w:val="28"/>
          <w:szCs w:val="28"/>
        </w:rPr>
        <w:t>нутрипоселковые</w:t>
      </w:r>
      <w:proofErr w:type="spellEnd"/>
      <w:r w:rsidRPr="009D4915">
        <w:rPr>
          <w:i/>
          <w:sz w:val="28"/>
          <w:szCs w:val="28"/>
        </w:rPr>
        <w:t xml:space="preserve"> дороги населенных пунктов </w:t>
      </w:r>
      <w:r>
        <w:rPr>
          <w:i/>
          <w:sz w:val="28"/>
          <w:szCs w:val="28"/>
        </w:rPr>
        <w:t>р</w:t>
      </w:r>
      <w:r w:rsidRPr="009D4915">
        <w:rPr>
          <w:i/>
          <w:sz w:val="28"/>
          <w:szCs w:val="28"/>
        </w:rPr>
        <w:t>еконструировать и привести в соответствии</w:t>
      </w:r>
      <w:r>
        <w:rPr>
          <w:i/>
          <w:sz w:val="28"/>
          <w:szCs w:val="28"/>
        </w:rPr>
        <w:t xml:space="preserve"> с</w:t>
      </w:r>
      <w:r w:rsidRPr="009D491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минимальными современными требованиями (</w:t>
      </w:r>
      <w:r w:rsidRPr="00D42067">
        <w:rPr>
          <w:i/>
          <w:color w:val="000000" w:themeColor="text1"/>
          <w:sz w:val="28"/>
          <w:szCs w:val="28"/>
          <w:shd w:val="clear" w:color="auto" w:fill="FFFFFF"/>
        </w:rPr>
        <w:t>асфальтированное и гравийно-щебеночное покрытие</w:t>
      </w:r>
      <w:r>
        <w:rPr>
          <w:i/>
          <w:color w:val="000000" w:themeColor="text1"/>
          <w:sz w:val="28"/>
          <w:szCs w:val="28"/>
          <w:shd w:val="clear" w:color="auto" w:fill="FFFFFF"/>
        </w:rPr>
        <w:t xml:space="preserve"> дорог</w:t>
      </w:r>
      <w:r w:rsidRPr="00D42067">
        <w:rPr>
          <w:i/>
          <w:color w:val="000000" w:themeColor="text1"/>
          <w:sz w:val="28"/>
          <w:szCs w:val="28"/>
          <w:shd w:val="clear" w:color="auto" w:fill="FFFFFF"/>
        </w:rPr>
        <w:t>)</w:t>
      </w:r>
      <w:r>
        <w:rPr>
          <w:i/>
          <w:sz w:val="28"/>
          <w:szCs w:val="28"/>
        </w:rPr>
        <w:t>;</w:t>
      </w:r>
    </w:p>
    <w:p w:rsidR="00061A65" w:rsidRPr="002B6D22" w:rsidRDefault="00061A65" w:rsidP="00061A65">
      <w:pPr>
        <w:pStyle w:val="21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jc w:val="both"/>
        <w:rPr>
          <w:i/>
          <w:sz w:val="28"/>
          <w:szCs w:val="28"/>
        </w:rPr>
      </w:pPr>
      <w:r>
        <w:rPr>
          <w:rFonts w:eastAsia="Arial Unicode MS"/>
          <w:i/>
          <w:iCs/>
          <w:sz w:val="28"/>
        </w:rPr>
        <w:t>с</w:t>
      </w:r>
      <w:r w:rsidRPr="002B6D22">
        <w:rPr>
          <w:rFonts w:eastAsia="Arial Unicode MS"/>
          <w:i/>
          <w:iCs/>
          <w:sz w:val="28"/>
        </w:rPr>
        <w:t xml:space="preserve">оздание единой системы обслуживания населенных пунктов </w:t>
      </w:r>
      <w:proofErr w:type="spellStart"/>
      <w:r>
        <w:rPr>
          <w:rFonts w:eastAsia="Arial Unicode MS"/>
          <w:i/>
          <w:iCs/>
          <w:sz w:val="28"/>
        </w:rPr>
        <w:t>с</w:t>
      </w:r>
      <w:proofErr w:type="gramStart"/>
      <w:r>
        <w:rPr>
          <w:rFonts w:eastAsia="Arial Unicode MS"/>
          <w:i/>
          <w:iCs/>
          <w:sz w:val="28"/>
        </w:rPr>
        <w:t>.Ш</w:t>
      </w:r>
      <w:proofErr w:type="gramEnd"/>
      <w:r>
        <w:rPr>
          <w:rFonts w:eastAsia="Arial Unicode MS"/>
          <w:i/>
          <w:iCs/>
          <w:sz w:val="28"/>
        </w:rPr>
        <w:t>уваловка</w:t>
      </w:r>
      <w:proofErr w:type="spellEnd"/>
      <w:r>
        <w:rPr>
          <w:rFonts w:eastAsia="Arial Unicode MS"/>
          <w:i/>
          <w:iCs/>
          <w:sz w:val="28"/>
        </w:rPr>
        <w:t xml:space="preserve">, с.Краснополье и </w:t>
      </w:r>
      <w:proofErr w:type="spellStart"/>
      <w:r>
        <w:rPr>
          <w:rFonts w:eastAsia="Arial Unicode MS"/>
          <w:i/>
          <w:iCs/>
          <w:sz w:val="28"/>
        </w:rPr>
        <w:t>с.Рычковка</w:t>
      </w:r>
      <w:proofErr w:type="spellEnd"/>
      <w:r>
        <w:rPr>
          <w:rFonts w:eastAsia="Arial Unicode MS"/>
          <w:i/>
          <w:iCs/>
          <w:sz w:val="28"/>
        </w:rPr>
        <w:t xml:space="preserve"> с</w:t>
      </w:r>
      <w:r w:rsidRPr="002B6D22">
        <w:rPr>
          <w:rFonts w:eastAsia="Arial Unicode MS"/>
          <w:i/>
          <w:iCs/>
          <w:sz w:val="28"/>
        </w:rPr>
        <w:t xml:space="preserve"> </w:t>
      </w:r>
      <w:proofErr w:type="spellStart"/>
      <w:r w:rsidRPr="002B6D22">
        <w:rPr>
          <w:rFonts w:eastAsia="Arial Unicode MS"/>
          <w:i/>
          <w:iCs/>
          <w:sz w:val="28"/>
        </w:rPr>
        <w:t>с.</w:t>
      </w:r>
      <w:r>
        <w:rPr>
          <w:rFonts w:eastAsia="Arial Unicode MS"/>
          <w:i/>
          <w:iCs/>
          <w:sz w:val="28"/>
        </w:rPr>
        <w:t>Родничный</w:t>
      </w:r>
      <w:proofErr w:type="spellEnd"/>
      <w:r>
        <w:rPr>
          <w:rFonts w:eastAsia="Arial Unicode MS"/>
          <w:i/>
          <w:iCs/>
          <w:sz w:val="28"/>
        </w:rPr>
        <w:t xml:space="preserve"> Дол</w:t>
      </w:r>
      <w:r w:rsidRPr="002B6D22">
        <w:rPr>
          <w:rFonts w:eastAsia="Arial Unicode MS"/>
          <w:i/>
          <w:iCs/>
          <w:sz w:val="28"/>
        </w:rPr>
        <w:t>, с организацией постоянного автобусного маршрута.</w:t>
      </w:r>
    </w:p>
    <w:p w:rsidR="00061A65" w:rsidRPr="0087105C" w:rsidRDefault="00061A65" w:rsidP="00061A65">
      <w:pPr>
        <w:pStyle w:val="Standard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jc w:val="both"/>
        <w:rPr>
          <w:rFonts w:cs="Times New Roman"/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A53A9B">
        <w:rPr>
          <w:i/>
          <w:sz w:val="28"/>
          <w:szCs w:val="28"/>
        </w:rPr>
        <w:t xml:space="preserve">троительство комплекса по обслуживанию автомашин в </w:t>
      </w:r>
      <w:proofErr w:type="spellStart"/>
      <w:r w:rsidRPr="00A53A9B">
        <w:rPr>
          <w:i/>
          <w:sz w:val="28"/>
          <w:szCs w:val="28"/>
        </w:rPr>
        <w:t>с</w:t>
      </w:r>
      <w:proofErr w:type="gramStart"/>
      <w:r w:rsidRPr="00A53A9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одничный</w:t>
      </w:r>
      <w:proofErr w:type="spellEnd"/>
      <w:r>
        <w:rPr>
          <w:i/>
          <w:sz w:val="28"/>
          <w:szCs w:val="28"/>
        </w:rPr>
        <w:t xml:space="preserve"> Дол (автосервис);</w:t>
      </w:r>
    </w:p>
    <w:p w:rsidR="00061A65" w:rsidRPr="006A4449" w:rsidRDefault="00061A65" w:rsidP="00061A65">
      <w:pPr>
        <w:pStyle w:val="Standard"/>
        <w:numPr>
          <w:ilvl w:val="0"/>
          <w:numId w:val="22"/>
        </w:numPr>
        <w:tabs>
          <w:tab w:val="left" w:pos="1134"/>
        </w:tabs>
        <w:spacing w:line="276" w:lineRule="auto"/>
        <w:ind w:left="0" w:firstLine="851"/>
        <w:jc w:val="both"/>
        <w:rPr>
          <w:rFonts w:cs="Times New Roman"/>
          <w:i/>
          <w:sz w:val="28"/>
          <w:szCs w:val="28"/>
        </w:rPr>
      </w:pPr>
      <w:r w:rsidRPr="006A4449">
        <w:rPr>
          <w:rFonts w:cs="Times New Roman"/>
          <w:bCs/>
          <w:i/>
          <w:sz w:val="28"/>
          <w:szCs w:val="28"/>
        </w:rPr>
        <w:t xml:space="preserve">восстановление границ </w:t>
      </w:r>
      <w:r w:rsidRPr="006A4449">
        <w:rPr>
          <w:rFonts w:cs="Times New Roman"/>
          <w:bCs/>
          <w:i/>
          <w:sz w:val="28"/>
          <w:szCs w:val="28"/>
          <w:lang w:val="en-US"/>
        </w:rPr>
        <w:t>I</w:t>
      </w:r>
      <w:r w:rsidRPr="006A4449">
        <w:rPr>
          <w:rFonts w:cs="Times New Roman"/>
          <w:bCs/>
          <w:i/>
          <w:sz w:val="28"/>
          <w:szCs w:val="28"/>
        </w:rPr>
        <w:t xml:space="preserve"> поясов зоны санитарной охраны;</w:t>
      </w:r>
    </w:p>
    <w:p w:rsidR="00061A65" w:rsidRPr="006A4449" w:rsidRDefault="00061A65" w:rsidP="00061A65">
      <w:pPr>
        <w:pStyle w:val="Standard"/>
        <w:numPr>
          <w:ilvl w:val="0"/>
          <w:numId w:val="22"/>
        </w:numPr>
        <w:tabs>
          <w:tab w:val="left" w:pos="1134"/>
        </w:tabs>
        <w:spacing w:line="276" w:lineRule="auto"/>
        <w:ind w:left="0" w:firstLine="851"/>
        <w:jc w:val="both"/>
        <w:rPr>
          <w:rFonts w:cs="Times New Roman"/>
          <w:i/>
          <w:sz w:val="28"/>
          <w:szCs w:val="28"/>
        </w:rPr>
      </w:pPr>
      <w:r w:rsidRPr="006A4449">
        <w:rPr>
          <w:rFonts w:cs="Times New Roman"/>
          <w:bCs/>
          <w:i/>
          <w:sz w:val="28"/>
          <w:szCs w:val="28"/>
        </w:rPr>
        <w:t>во всех населенных пунктов произвести реконструкцию водопроводов с заменой на более современные и долговечные пластиковые трубы;</w:t>
      </w:r>
    </w:p>
    <w:p w:rsidR="00061A65" w:rsidRPr="00EA0826" w:rsidRDefault="00061A65" w:rsidP="00061A65">
      <w:pPr>
        <w:pStyle w:val="Standard"/>
        <w:numPr>
          <w:ilvl w:val="0"/>
          <w:numId w:val="22"/>
        </w:numPr>
        <w:tabs>
          <w:tab w:val="left" w:pos="1134"/>
        </w:tabs>
        <w:spacing w:line="276" w:lineRule="auto"/>
        <w:ind w:left="0" w:firstLine="851"/>
        <w:jc w:val="both"/>
        <w:rPr>
          <w:rFonts w:cs="Times New Roman"/>
          <w:i/>
          <w:sz w:val="28"/>
          <w:szCs w:val="28"/>
        </w:rPr>
      </w:pPr>
      <w:r w:rsidRPr="006A4449">
        <w:rPr>
          <w:rFonts w:cs="Times New Roman"/>
          <w:bCs/>
          <w:i/>
          <w:sz w:val="28"/>
          <w:szCs w:val="28"/>
        </w:rPr>
        <w:t xml:space="preserve"> </w:t>
      </w:r>
      <w:r>
        <w:rPr>
          <w:rFonts w:cs="Times New Roman"/>
          <w:bCs/>
          <w:i/>
          <w:sz w:val="28"/>
          <w:szCs w:val="28"/>
        </w:rPr>
        <w:t xml:space="preserve">строительство БЛОС в </w:t>
      </w:r>
      <w:proofErr w:type="spellStart"/>
      <w:r>
        <w:rPr>
          <w:rFonts w:cs="Times New Roman"/>
          <w:bCs/>
          <w:i/>
          <w:sz w:val="28"/>
          <w:szCs w:val="28"/>
        </w:rPr>
        <w:t>с</w:t>
      </w:r>
      <w:proofErr w:type="gramStart"/>
      <w:r>
        <w:rPr>
          <w:rFonts w:cs="Times New Roman"/>
          <w:bCs/>
          <w:i/>
          <w:sz w:val="28"/>
          <w:szCs w:val="28"/>
        </w:rPr>
        <w:t>.Р</w:t>
      </w:r>
      <w:proofErr w:type="gramEnd"/>
      <w:r>
        <w:rPr>
          <w:rFonts w:cs="Times New Roman"/>
          <w:bCs/>
          <w:i/>
          <w:sz w:val="28"/>
          <w:szCs w:val="28"/>
        </w:rPr>
        <w:t>одничный</w:t>
      </w:r>
      <w:proofErr w:type="spellEnd"/>
      <w:r>
        <w:rPr>
          <w:rFonts w:cs="Times New Roman"/>
          <w:bCs/>
          <w:i/>
          <w:sz w:val="28"/>
          <w:szCs w:val="28"/>
        </w:rPr>
        <w:t xml:space="preserve"> Дол;</w:t>
      </w:r>
    </w:p>
    <w:p w:rsidR="00061A65" w:rsidRPr="006A4449" w:rsidRDefault="00061A65" w:rsidP="00061A65">
      <w:pPr>
        <w:pStyle w:val="Standard"/>
        <w:numPr>
          <w:ilvl w:val="0"/>
          <w:numId w:val="22"/>
        </w:numPr>
        <w:tabs>
          <w:tab w:val="left" w:pos="1134"/>
        </w:tabs>
        <w:spacing w:line="276" w:lineRule="auto"/>
        <w:ind w:left="0" w:firstLine="851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строительство станций водоподготовки (</w:t>
      </w:r>
      <w:proofErr w:type="spellStart"/>
      <w:r>
        <w:rPr>
          <w:rFonts w:cs="Times New Roman"/>
          <w:bCs/>
          <w:i/>
          <w:sz w:val="28"/>
          <w:szCs w:val="28"/>
        </w:rPr>
        <w:t>с</w:t>
      </w:r>
      <w:proofErr w:type="gramStart"/>
      <w:r>
        <w:rPr>
          <w:rFonts w:cs="Times New Roman"/>
          <w:bCs/>
          <w:i/>
          <w:sz w:val="28"/>
          <w:szCs w:val="28"/>
        </w:rPr>
        <w:t>.Р</w:t>
      </w:r>
      <w:proofErr w:type="gramEnd"/>
      <w:r>
        <w:rPr>
          <w:rFonts w:cs="Times New Roman"/>
          <w:bCs/>
          <w:i/>
          <w:sz w:val="28"/>
          <w:szCs w:val="28"/>
        </w:rPr>
        <w:t>одничный</w:t>
      </w:r>
      <w:proofErr w:type="spellEnd"/>
      <w:r>
        <w:rPr>
          <w:rFonts w:cs="Times New Roman"/>
          <w:bCs/>
          <w:i/>
          <w:sz w:val="28"/>
          <w:szCs w:val="28"/>
        </w:rPr>
        <w:t xml:space="preserve"> Дол, </w:t>
      </w:r>
      <w:proofErr w:type="spellStart"/>
      <w:r>
        <w:rPr>
          <w:rFonts w:cs="Times New Roman"/>
          <w:bCs/>
          <w:i/>
          <w:sz w:val="28"/>
          <w:szCs w:val="28"/>
        </w:rPr>
        <w:t>с.Шуваловка</w:t>
      </w:r>
      <w:proofErr w:type="spellEnd"/>
      <w:r>
        <w:rPr>
          <w:rFonts w:cs="Times New Roman"/>
          <w:bCs/>
          <w:i/>
          <w:sz w:val="28"/>
          <w:szCs w:val="28"/>
        </w:rPr>
        <w:t>);</w:t>
      </w:r>
    </w:p>
    <w:p w:rsidR="00061A65" w:rsidRPr="006A4449" w:rsidRDefault="00061A65" w:rsidP="00061A65">
      <w:pPr>
        <w:pStyle w:val="Standard"/>
        <w:numPr>
          <w:ilvl w:val="0"/>
          <w:numId w:val="22"/>
        </w:numPr>
        <w:tabs>
          <w:tab w:val="left" w:pos="1134"/>
        </w:tabs>
        <w:spacing w:line="276" w:lineRule="auto"/>
        <w:ind w:left="0" w:firstLine="851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во всех населенных пунктах произвести инженерно-геологические работы по изысканию дополнительных водозаборных скважин питьевой воды, </w:t>
      </w:r>
      <w:r>
        <w:rPr>
          <w:rFonts w:cs="Times New Roman"/>
          <w:i/>
          <w:sz w:val="28"/>
          <w:szCs w:val="28"/>
        </w:rPr>
        <w:lastRenderedPageBreak/>
        <w:t>для последующего их резервирования;</w:t>
      </w:r>
    </w:p>
    <w:p w:rsidR="00061A65" w:rsidRDefault="00061A65" w:rsidP="00061A65">
      <w:pPr>
        <w:pStyle w:val="Standard"/>
        <w:numPr>
          <w:ilvl w:val="0"/>
          <w:numId w:val="22"/>
        </w:numPr>
        <w:tabs>
          <w:tab w:val="left" w:pos="1134"/>
        </w:tabs>
        <w:spacing w:line="276" w:lineRule="auto"/>
        <w:ind w:left="0" w:firstLine="851"/>
        <w:jc w:val="both"/>
        <w:rPr>
          <w:rFonts w:cs="Times New Roman"/>
          <w:i/>
          <w:sz w:val="28"/>
          <w:szCs w:val="28"/>
        </w:rPr>
      </w:pPr>
      <w:r w:rsidRPr="006A4449">
        <w:rPr>
          <w:rFonts w:cs="Times New Roman"/>
          <w:i/>
          <w:sz w:val="28"/>
          <w:szCs w:val="28"/>
        </w:rPr>
        <w:t>строительство поливочных водопроводов с целью снижения использования вод питьевого качества на полив садово-огородных культур</w:t>
      </w:r>
      <w:r>
        <w:rPr>
          <w:rFonts w:cs="Times New Roman"/>
          <w:i/>
          <w:sz w:val="28"/>
          <w:szCs w:val="28"/>
        </w:rPr>
        <w:t xml:space="preserve"> и поение животных; водозабор осуществлять из близлежащих водоемов; учесть использования поливочного водопровода для поения животных в зимнее время;</w:t>
      </w:r>
    </w:p>
    <w:p w:rsidR="00061A65" w:rsidRDefault="00061A65" w:rsidP="00061A65">
      <w:pPr>
        <w:pStyle w:val="aa"/>
        <w:numPr>
          <w:ilvl w:val="0"/>
          <w:numId w:val="10"/>
        </w:numPr>
        <w:tabs>
          <w:tab w:val="left" w:pos="1128"/>
        </w:tabs>
        <w:spacing w:after="0"/>
        <w:ind w:left="0" w:firstLine="851"/>
        <w:jc w:val="both"/>
        <w:rPr>
          <w:i/>
          <w:sz w:val="28"/>
          <w:szCs w:val="28"/>
        </w:rPr>
      </w:pPr>
      <w:r w:rsidRPr="00BD6796">
        <w:rPr>
          <w:rFonts w:ascii="Times New Roman" w:hAnsi="Times New Roman" w:cs="Times New Roman"/>
          <w:i/>
          <w:sz w:val="28"/>
          <w:szCs w:val="28"/>
        </w:rPr>
        <w:t>на территории населенных пунктов организовать противопожарный водопровод (водопроводная сеть с пожарными гидрантами) с противопожарными резервуарами для воды, используемой на цели пожаротушения. Допускается противопожарный водопровод объединять с хозяйственно-питьевым или производственным водопроводом; в случае подключения противопожарного водопровода к хозяйственно-питьевому или производственному водопроводу предусмотреть дополнительный расход воды на заполнение цистерн пожарных автомобилей (согласно Федеральному закону № 123-ФЗ расход воды составляет 10 литров в секунду)</w:t>
      </w:r>
      <w:r>
        <w:rPr>
          <w:i/>
          <w:sz w:val="28"/>
          <w:szCs w:val="28"/>
        </w:rPr>
        <w:t>;</w:t>
      </w:r>
    </w:p>
    <w:p w:rsidR="00061A65" w:rsidRPr="00425378" w:rsidRDefault="00061A65" w:rsidP="00061A65">
      <w:pPr>
        <w:pStyle w:val="aa"/>
        <w:numPr>
          <w:ilvl w:val="0"/>
          <w:numId w:val="10"/>
        </w:numPr>
        <w:tabs>
          <w:tab w:val="left" w:pos="1128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E1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 с.Рычковка водозаборная скважина расположена в санитарно-защитной зоне от скотомогильник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а, что является нарушением </w:t>
      </w:r>
      <w:r w:rsidRPr="00BB5E1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СанПиН 2.1.4.1110-02 (от 01 июня 2002 г.), </w:t>
      </w:r>
      <w:r w:rsidRPr="00BB5E1F">
        <w:rPr>
          <w:rFonts w:ascii="Times New Roman" w:hAnsi="Times New Roman" w:cs="Times New Roman"/>
          <w:i/>
          <w:sz w:val="28"/>
          <w:szCs w:val="28"/>
        </w:rPr>
        <w:t>использовать скважину в качестве питьевого водоснабжения не рекомендуется.</w:t>
      </w:r>
    </w:p>
    <w:p w:rsidR="00061A65" w:rsidRPr="00F707E9" w:rsidRDefault="00061A65" w:rsidP="00061A65">
      <w:pPr>
        <w:tabs>
          <w:tab w:val="left" w:pos="1134"/>
        </w:tabs>
        <w:spacing w:before="240" w:after="0"/>
        <w:ind w:right="-2"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707E9">
        <w:rPr>
          <w:rFonts w:ascii="Times New Roman" w:hAnsi="Times New Roman" w:cs="Times New Roman"/>
          <w:b/>
          <w:bCs/>
          <w:i/>
          <w:sz w:val="28"/>
          <w:szCs w:val="28"/>
        </w:rPr>
        <w:t>Развитие объектов инженерной и транспортной инфраструктуры предусматривает:</w:t>
      </w:r>
    </w:p>
    <w:p w:rsidR="00061A65" w:rsidRDefault="00061A65" w:rsidP="00061A65">
      <w:pPr>
        <w:pStyle w:val="aa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13C37">
        <w:rPr>
          <w:rFonts w:ascii="Times New Roman" w:hAnsi="Times New Roman" w:cs="Times New Roman"/>
          <w:bCs/>
          <w:i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и улучшение </w:t>
      </w:r>
      <w:r w:rsidRPr="00B13C37">
        <w:rPr>
          <w:rFonts w:ascii="Times New Roman" w:hAnsi="Times New Roman" w:cs="Times New Roman"/>
          <w:bCs/>
          <w:i/>
          <w:sz w:val="28"/>
          <w:szCs w:val="28"/>
        </w:rPr>
        <w:t>качества жизни населения;</w:t>
      </w:r>
    </w:p>
    <w:p w:rsidR="00061A65" w:rsidRDefault="00061A65" w:rsidP="00061A65">
      <w:pPr>
        <w:pStyle w:val="aa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673BC">
        <w:rPr>
          <w:rFonts w:ascii="Times New Roman" w:hAnsi="Times New Roman" w:cs="Times New Roman"/>
          <w:bCs/>
          <w:i/>
          <w:sz w:val="28"/>
          <w:szCs w:val="28"/>
        </w:rPr>
        <w:t>приток в данную местность новых жителей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061A65" w:rsidRDefault="00061A65" w:rsidP="00061A65">
      <w:pPr>
        <w:pStyle w:val="aa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13C37">
        <w:rPr>
          <w:rFonts w:ascii="Times New Roman" w:hAnsi="Times New Roman" w:cs="Times New Roman"/>
          <w:bCs/>
          <w:i/>
          <w:sz w:val="28"/>
          <w:szCs w:val="28"/>
        </w:rPr>
        <w:t>техническ</w:t>
      </w:r>
      <w:r>
        <w:rPr>
          <w:rFonts w:ascii="Times New Roman" w:hAnsi="Times New Roman" w:cs="Times New Roman"/>
          <w:bCs/>
          <w:i/>
          <w:sz w:val="28"/>
          <w:szCs w:val="28"/>
        </w:rPr>
        <w:t>ое обслуживание автотранспорта;</w:t>
      </w:r>
    </w:p>
    <w:p w:rsidR="00061A65" w:rsidRPr="00E05F55" w:rsidRDefault="00061A65" w:rsidP="00061A65">
      <w:pPr>
        <w:pStyle w:val="aa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Style w:val="FontStyle36"/>
          <w:b w:val="0"/>
          <w:iCs w:val="0"/>
          <w:sz w:val="28"/>
          <w:szCs w:val="28"/>
        </w:rPr>
      </w:pPr>
      <w:r w:rsidRPr="00E05F55">
        <w:rPr>
          <w:rStyle w:val="FontStyle36"/>
          <w:sz w:val="28"/>
          <w:szCs w:val="28"/>
        </w:rPr>
        <w:t>рост транспортной подвижности населения и обеспечение доступности качественных транспортных услуг;</w:t>
      </w:r>
    </w:p>
    <w:p w:rsidR="00061A65" w:rsidRPr="00C3346B" w:rsidRDefault="00061A65" w:rsidP="00061A65">
      <w:pPr>
        <w:pStyle w:val="aa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5F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повышение оснащенности объектов социальной инфраструктуры инженерными коммуникациями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061A65" w:rsidRPr="00170616" w:rsidRDefault="00061A65" w:rsidP="00061A65">
      <w:pPr>
        <w:pStyle w:val="aa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C3346B">
        <w:rPr>
          <w:rFonts w:ascii="Times New Roman" w:hAnsi="Times New Roman" w:cs="Times New Roman"/>
          <w:bCs/>
          <w:i/>
          <w:sz w:val="28"/>
          <w:szCs w:val="28"/>
        </w:rPr>
        <w:t xml:space="preserve">овышение уровня благоустройства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источников водоснабжения и </w:t>
      </w:r>
      <w:r w:rsidRPr="004871A9">
        <w:rPr>
          <w:rFonts w:ascii="Times New Roman" w:hAnsi="Times New Roman" w:cs="Times New Roman"/>
          <w:bCs/>
          <w:i/>
          <w:sz w:val="28"/>
          <w:szCs w:val="28"/>
        </w:rPr>
        <w:t xml:space="preserve">улучшение </w:t>
      </w:r>
      <w:r w:rsidRPr="004871A9">
        <w:rPr>
          <w:rFonts w:ascii="Times New Roman" w:hAnsi="Times New Roman" w:cs="Times New Roman"/>
          <w:i/>
          <w:sz w:val="28"/>
          <w:szCs w:val="28"/>
        </w:rPr>
        <w:t>качества питьевой воды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61A65" w:rsidRPr="00367E11" w:rsidRDefault="00061A65" w:rsidP="00061A65">
      <w:pPr>
        <w:pStyle w:val="2"/>
        <w:spacing w:after="0"/>
        <w:jc w:val="both"/>
        <w:rPr>
          <w:rFonts w:ascii="Times New Roman" w:hAnsi="Times New Roman"/>
        </w:rPr>
      </w:pPr>
      <w:bookmarkStart w:id="21" w:name="_Toc366059880"/>
      <w:bookmarkStart w:id="22" w:name="_Toc369084256"/>
      <w:bookmarkStart w:id="23" w:name="_Toc369526661"/>
      <w:r>
        <w:rPr>
          <w:rFonts w:ascii="Times New Roman" w:hAnsi="Times New Roman"/>
        </w:rPr>
        <w:t>3</w:t>
      </w:r>
      <w:r w:rsidRPr="00367E11">
        <w:rPr>
          <w:rFonts w:ascii="Times New Roman" w:hAnsi="Times New Roman"/>
        </w:rPr>
        <w:t>.4 Объекты утилизации и переработки бытовых и промышленных отходов</w:t>
      </w:r>
      <w:r>
        <w:rPr>
          <w:rFonts w:ascii="Times New Roman" w:hAnsi="Times New Roman"/>
        </w:rPr>
        <w:t>.</w:t>
      </w:r>
      <w:bookmarkEnd w:id="21"/>
      <w:bookmarkEnd w:id="22"/>
      <w:bookmarkEnd w:id="23"/>
    </w:p>
    <w:p w:rsidR="00061A65" w:rsidRPr="00F707E9" w:rsidRDefault="00061A65" w:rsidP="00061A65">
      <w:pPr>
        <w:pStyle w:val="Standard"/>
        <w:tabs>
          <w:tab w:val="left" w:pos="1134"/>
        </w:tabs>
        <w:spacing w:before="240" w:line="276" w:lineRule="auto"/>
        <w:ind w:firstLine="851"/>
        <w:jc w:val="both"/>
        <w:rPr>
          <w:rFonts w:cs="Times New Roman"/>
          <w:b/>
          <w:i/>
          <w:sz w:val="28"/>
          <w:szCs w:val="28"/>
          <w:u w:val="single"/>
        </w:rPr>
      </w:pPr>
      <w:r w:rsidRPr="00F707E9">
        <w:rPr>
          <w:rFonts w:cs="Times New Roman"/>
          <w:b/>
          <w:i/>
          <w:sz w:val="28"/>
          <w:szCs w:val="28"/>
          <w:u w:val="single"/>
        </w:rPr>
        <w:t>Проектом предлагается:</w:t>
      </w:r>
    </w:p>
    <w:p w:rsidR="00061A65" w:rsidRPr="00FC1DF2" w:rsidRDefault="00061A65" w:rsidP="00061A65">
      <w:pPr>
        <w:pStyle w:val="Standard"/>
        <w:numPr>
          <w:ilvl w:val="1"/>
          <w:numId w:val="11"/>
        </w:numPr>
        <w:tabs>
          <w:tab w:val="left" w:pos="1134"/>
        </w:tabs>
        <w:spacing w:line="276" w:lineRule="auto"/>
        <w:ind w:left="0" w:firstLine="851"/>
        <w:jc w:val="both"/>
        <w:rPr>
          <w:rFonts w:cs="Times New Roman"/>
          <w:i/>
          <w:sz w:val="28"/>
          <w:szCs w:val="28"/>
        </w:rPr>
      </w:pPr>
      <w:r w:rsidRPr="00FC1DF2">
        <w:rPr>
          <w:rFonts w:cs="Times New Roman"/>
          <w:i/>
          <w:sz w:val="28"/>
          <w:szCs w:val="28"/>
        </w:rPr>
        <w:t xml:space="preserve">строительство модульных систем глубокой очистки сточных вод в </w:t>
      </w:r>
      <w:proofErr w:type="spellStart"/>
      <w:r>
        <w:rPr>
          <w:rFonts w:cs="Times New Roman"/>
          <w:i/>
          <w:sz w:val="28"/>
          <w:szCs w:val="28"/>
        </w:rPr>
        <w:t>с</w:t>
      </w:r>
      <w:proofErr w:type="gramStart"/>
      <w:r>
        <w:rPr>
          <w:rFonts w:cs="Times New Roman"/>
          <w:i/>
          <w:sz w:val="28"/>
          <w:szCs w:val="28"/>
        </w:rPr>
        <w:t>.Р</w:t>
      </w:r>
      <w:proofErr w:type="gramEnd"/>
      <w:r>
        <w:rPr>
          <w:rFonts w:cs="Times New Roman"/>
          <w:i/>
          <w:sz w:val="28"/>
          <w:szCs w:val="28"/>
        </w:rPr>
        <w:t>одничный</w:t>
      </w:r>
      <w:proofErr w:type="spellEnd"/>
      <w:r>
        <w:rPr>
          <w:rFonts w:cs="Times New Roman"/>
          <w:i/>
          <w:sz w:val="28"/>
          <w:szCs w:val="28"/>
        </w:rPr>
        <w:t xml:space="preserve"> Дол</w:t>
      </w:r>
      <w:r w:rsidRPr="00FC1DF2">
        <w:rPr>
          <w:rFonts w:cs="Times New Roman"/>
          <w:i/>
          <w:sz w:val="28"/>
          <w:szCs w:val="28"/>
        </w:rPr>
        <w:t>;</w:t>
      </w:r>
    </w:p>
    <w:p w:rsidR="00061A65" w:rsidRPr="00FC1DF2" w:rsidRDefault="00061A65" w:rsidP="00061A65">
      <w:pPr>
        <w:pStyle w:val="Standard"/>
        <w:numPr>
          <w:ilvl w:val="1"/>
          <w:numId w:val="11"/>
        </w:numPr>
        <w:tabs>
          <w:tab w:val="left" w:pos="1134"/>
        </w:tabs>
        <w:spacing w:line="276" w:lineRule="auto"/>
        <w:ind w:left="0" w:firstLine="851"/>
        <w:jc w:val="both"/>
        <w:rPr>
          <w:rFonts w:cs="Times New Roman"/>
          <w:i/>
          <w:sz w:val="28"/>
          <w:szCs w:val="28"/>
        </w:rPr>
      </w:pPr>
      <w:proofErr w:type="gramStart"/>
      <w:r w:rsidRPr="009D0FF1">
        <w:rPr>
          <w:rFonts w:cs="Times New Roman"/>
          <w:i/>
          <w:sz w:val="28"/>
          <w:szCs w:val="28"/>
        </w:rPr>
        <w:lastRenderedPageBreak/>
        <w:t>в остальных населенных пунктах</w:t>
      </w:r>
      <w:r>
        <w:rPr>
          <w:rFonts w:cs="Times New Roman"/>
          <w:i/>
          <w:sz w:val="28"/>
          <w:szCs w:val="28"/>
        </w:rPr>
        <w:t>:</w:t>
      </w:r>
      <w:r w:rsidRPr="009D0FF1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в жилой </w:t>
      </w:r>
      <w:r w:rsidRPr="009D0FF1">
        <w:rPr>
          <w:rFonts w:cs="Times New Roman"/>
          <w:i/>
          <w:sz w:val="28"/>
          <w:szCs w:val="28"/>
        </w:rPr>
        <w:t>застройки</w:t>
      </w:r>
      <w:r>
        <w:rPr>
          <w:rFonts w:cs="Times New Roman"/>
          <w:i/>
          <w:sz w:val="28"/>
          <w:szCs w:val="28"/>
        </w:rPr>
        <w:t xml:space="preserve"> расположенной в </w:t>
      </w:r>
      <w:proofErr w:type="spellStart"/>
      <w:r>
        <w:rPr>
          <w:rFonts w:cs="Times New Roman"/>
          <w:i/>
          <w:sz w:val="28"/>
          <w:szCs w:val="28"/>
        </w:rPr>
        <w:t>водоохранной</w:t>
      </w:r>
      <w:proofErr w:type="spellEnd"/>
      <w:r>
        <w:rPr>
          <w:rFonts w:cs="Times New Roman"/>
          <w:i/>
          <w:sz w:val="28"/>
          <w:szCs w:val="28"/>
        </w:rPr>
        <w:t xml:space="preserve"> зоне водных объектов и застройки расположенной ближе 50 м к объектам водопользования -</w:t>
      </w:r>
      <w:r w:rsidRPr="009D0FF1">
        <w:rPr>
          <w:rFonts w:cs="Times New Roman"/>
          <w:i/>
          <w:sz w:val="28"/>
          <w:szCs w:val="28"/>
        </w:rPr>
        <w:t xml:space="preserve"> организация накопительных водонепроницаемых выгребных ям</w:t>
      </w:r>
      <w:r>
        <w:rPr>
          <w:rFonts w:cs="Times New Roman"/>
          <w:i/>
          <w:sz w:val="28"/>
          <w:szCs w:val="28"/>
        </w:rPr>
        <w:t>,</w:t>
      </w:r>
      <w:r w:rsidRPr="00E83F7F">
        <w:rPr>
          <w:rFonts w:cs="Times New Roman"/>
          <w:sz w:val="28"/>
          <w:szCs w:val="28"/>
        </w:rPr>
        <w:t xml:space="preserve"> </w:t>
      </w:r>
      <w:r w:rsidRPr="00E83F7F">
        <w:rPr>
          <w:rFonts w:cs="Times New Roman"/>
          <w:i/>
          <w:sz w:val="28"/>
          <w:szCs w:val="28"/>
        </w:rPr>
        <w:t>с необходимой организацией планомерного вывоза отходов, по мере заполнения, специальной техникой в специально отведенные; в жилой застройки распо</w:t>
      </w:r>
      <w:r>
        <w:rPr>
          <w:rFonts w:cs="Times New Roman"/>
          <w:i/>
          <w:sz w:val="28"/>
          <w:szCs w:val="28"/>
        </w:rPr>
        <w:t>ложенной за границами водоохранных зон - организация выгребных ям поглощающего типа</w:t>
      </w:r>
      <w:r w:rsidRPr="009D0FF1">
        <w:rPr>
          <w:rFonts w:cs="Times New Roman"/>
          <w:i/>
          <w:sz w:val="28"/>
          <w:szCs w:val="28"/>
        </w:rPr>
        <w:t>;</w:t>
      </w:r>
      <w:proofErr w:type="gramEnd"/>
    </w:p>
    <w:p w:rsidR="00061A65" w:rsidRPr="0050735B" w:rsidRDefault="00061A65" w:rsidP="00061A65">
      <w:pPr>
        <w:pStyle w:val="Standard"/>
        <w:numPr>
          <w:ilvl w:val="1"/>
          <w:numId w:val="11"/>
        </w:numPr>
        <w:tabs>
          <w:tab w:val="left" w:pos="1134"/>
        </w:tabs>
        <w:spacing w:line="276" w:lineRule="auto"/>
        <w:ind w:left="0" w:firstLine="851"/>
        <w:jc w:val="both"/>
        <w:rPr>
          <w:rFonts w:cs="Times New Roman"/>
          <w:i/>
          <w:sz w:val="28"/>
          <w:szCs w:val="28"/>
        </w:rPr>
      </w:pPr>
      <w:r w:rsidRPr="00FC1DF2">
        <w:rPr>
          <w:rFonts w:cs="Times New Roman"/>
          <w:bCs/>
          <w:i/>
          <w:sz w:val="28"/>
          <w:szCs w:val="28"/>
        </w:rPr>
        <w:t xml:space="preserve">в зоне сельскохозяйственной деятельности предусмотреть строительство специальных накопительных или локальных </w:t>
      </w:r>
      <w:r>
        <w:rPr>
          <w:rFonts w:cs="Times New Roman"/>
          <w:bCs/>
          <w:i/>
          <w:sz w:val="28"/>
          <w:szCs w:val="28"/>
        </w:rPr>
        <w:t xml:space="preserve">(модульных) </w:t>
      </w:r>
      <w:r w:rsidRPr="00FC1DF2">
        <w:rPr>
          <w:rFonts w:cs="Times New Roman"/>
          <w:bCs/>
          <w:i/>
          <w:sz w:val="28"/>
          <w:szCs w:val="28"/>
        </w:rPr>
        <w:t>очистных сооружений сточных вод</w:t>
      </w:r>
      <w:r w:rsidRPr="0050735B">
        <w:rPr>
          <w:rFonts w:cs="Times New Roman"/>
          <w:bCs/>
          <w:i/>
          <w:sz w:val="28"/>
          <w:szCs w:val="28"/>
        </w:rPr>
        <w:t>, с последующим вывозом специальной технико</w:t>
      </w:r>
      <w:r>
        <w:rPr>
          <w:rFonts w:cs="Times New Roman"/>
          <w:bCs/>
          <w:i/>
          <w:sz w:val="28"/>
          <w:szCs w:val="28"/>
        </w:rPr>
        <w:t>й в специально отведенные места;</w:t>
      </w:r>
    </w:p>
    <w:p w:rsidR="00061A65" w:rsidRPr="0050735B" w:rsidRDefault="00061A65" w:rsidP="00061A65">
      <w:pPr>
        <w:pStyle w:val="af6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ж</w:t>
      </w:r>
      <w:r w:rsidRPr="0050735B">
        <w:rPr>
          <w:rFonts w:ascii="Times New Roman" w:hAnsi="Times New Roman" w:cs="Times New Roman"/>
          <w:bCs/>
          <w:i/>
          <w:sz w:val="28"/>
          <w:szCs w:val="28"/>
        </w:rPr>
        <w:t>ижу и навоз из животноводческих построек предлагается собирать в жижесборники и навозохранилища для использования на полях в качестве удобрений или перерабатывать навоз на специальных модульных установках с целью получения газа (топлива).</w:t>
      </w:r>
    </w:p>
    <w:p w:rsidR="00061A65" w:rsidRDefault="00061A65" w:rsidP="00061A65">
      <w:pPr>
        <w:pStyle w:val="af6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обеспечить в необходимом количестве мусорными баками территории населенных пунктов и места отдыха селян и приезжих;</w:t>
      </w:r>
    </w:p>
    <w:p w:rsidR="00061A65" w:rsidRPr="0053674E" w:rsidRDefault="00061A65" w:rsidP="00061A65">
      <w:pPr>
        <w:pStyle w:val="af6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существующие несанкционированные свалки необходимо ликвидировать, территорию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рекультивировать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</w:p>
    <w:p w:rsidR="00061A65" w:rsidRDefault="00061A65" w:rsidP="00061A65">
      <w:pPr>
        <w:pStyle w:val="aa"/>
        <w:keepNext/>
        <w:widowControl w:val="0"/>
        <w:numPr>
          <w:ilvl w:val="1"/>
          <w:numId w:val="1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24"/>
          <w:lang w:eastAsia="ru-RU"/>
        </w:rPr>
        <w:t>организация полигона ТБО рядом со скотомогильником (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4"/>
          <w:lang w:eastAsia="ru-RU"/>
        </w:rPr>
        <w:t>одничный</w:t>
      </w:r>
      <w:proofErr w:type="spellEnd"/>
      <w:r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 Дол);</w:t>
      </w:r>
    </w:p>
    <w:p w:rsidR="00061A65" w:rsidRDefault="00061A65" w:rsidP="00061A65">
      <w:pPr>
        <w:pStyle w:val="aa"/>
        <w:keepNext/>
        <w:widowControl w:val="0"/>
        <w:numPr>
          <w:ilvl w:val="1"/>
          <w:numId w:val="1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F064FB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вывоз бытовых отходов на полигон </w:t>
      </w:r>
      <w:r w:rsidRPr="002557D5">
        <w:rPr>
          <w:rFonts w:ascii="Times New Roman" w:hAnsi="Times New Roman" w:cs="Times New Roman"/>
          <w:i/>
          <w:sz w:val="28"/>
          <w:szCs w:val="28"/>
          <w:lang w:eastAsia="ru-RU"/>
        </w:rPr>
        <w:t>ТБО</w:t>
      </w:r>
      <w:r>
        <w:rPr>
          <w:rFonts w:ascii="Times New Roman" w:hAnsi="Times New Roman" w:cs="Times New Roman"/>
          <w:i/>
          <w:sz w:val="28"/>
          <w:szCs w:val="24"/>
          <w:lang w:eastAsia="ru-RU"/>
        </w:rPr>
        <w:t>;</w:t>
      </w:r>
    </w:p>
    <w:p w:rsidR="00061A65" w:rsidRPr="00BA621A" w:rsidRDefault="00061A65" w:rsidP="00061A65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скотомогильники (ямы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Беккари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, расположенные в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.Ш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уваловка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с.Рычковка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23CEE">
        <w:rPr>
          <w:rFonts w:ascii="Times New Roman" w:hAnsi="Times New Roman" w:cs="Times New Roman"/>
          <w:i/>
          <w:sz w:val="28"/>
          <w:szCs w:val="24"/>
        </w:rPr>
        <w:t xml:space="preserve">привести в соответствие с </w:t>
      </w:r>
      <w:r w:rsidRPr="00C23CEE">
        <w:rPr>
          <w:rFonts w:ascii="Times New Roman" w:hAnsi="Times New Roman" w:cs="Times New Roman"/>
          <w:i/>
          <w:sz w:val="28"/>
          <w:szCs w:val="28"/>
        </w:rPr>
        <w:t xml:space="preserve">требованиями </w:t>
      </w:r>
      <w:proofErr w:type="spellStart"/>
      <w:r w:rsidRPr="00C23CEE">
        <w:rPr>
          <w:rFonts w:ascii="Times New Roman" w:eastAsia="MS Mincho" w:hAnsi="Times New Roman" w:cs="Times New Roman"/>
          <w:i/>
          <w:sz w:val="28"/>
          <w:szCs w:val="28"/>
        </w:rPr>
        <w:t>СанПин</w:t>
      </w:r>
      <w:proofErr w:type="spellEnd"/>
      <w:r w:rsidRPr="00C23CEE">
        <w:rPr>
          <w:rFonts w:ascii="Times New Roman" w:eastAsia="MS Mincho" w:hAnsi="Times New Roman" w:cs="Times New Roman"/>
          <w:i/>
          <w:sz w:val="28"/>
          <w:szCs w:val="28"/>
        </w:rPr>
        <w:t xml:space="preserve"> 2.2.1/2.1.1.1200-03</w:t>
      </w:r>
      <w:r w:rsidRPr="00C23CEE">
        <w:rPr>
          <w:rFonts w:ascii="Times New Roman" w:hAnsi="Times New Roman" w:cs="Times New Roman"/>
          <w:i/>
          <w:sz w:val="28"/>
          <w:szCs w:val="28"/>
        </w:rPr>
        <w:t xml:space="preserve"> и в</w:t>
      </w:r>
      <w:r w:rsidRPr="00C23CEE">
        <w:rPr>
          <w:rFonts w:ascii="Times New Roman" w:eastAsia="Calibri" w:hAnsi="Times New Roman" w:cs="Times New Roman"/>
          <w:i/>
          <w:sz w:val="28"/>
          <w:szCs w:val="28"/>
        </w:rPr>
        <w:t>етеринарно-санитарным правилам сбора, утилизации и уничтожения биологических отходов</w:t>
      </w:r>
      <w:r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061A65" w:rsidRPr="00BA621A" w:rsidRDefault="00061A65" w:rsidP="00061A65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4"/>
        </w:rPr>
        <w:t>недействующие скотомогильники (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с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>одничный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Дол и с.Краснополье) закрыть, </w:t>
      </w:r>
      <w:hyperlink r:id="rId8" w:tooltip="Труп" w:history="1">
        <w:r w:rsidRPr="00BA621A">
          <w:rPr>
            <w:rStyle w:val="S0"/>
            <w:i/>
          </w:rPr>
          <w:t>труп</w:t>
        </w:r>
      </w:hyperlink>
      <w:r w:rsidRPr="00BA621A">
        <w:rPr>
          <w:rStyle w:val="S0"/>
          <w:i/>
        </w:rPr>
        <w:t>ы сельскохозяйственных</w:t>
      </w:r>
      <w:r w:rsidRPr="00BA621A">
        <w:rPr>
          <w:rFonts w:ascii="Times New Roman" w:hAnsi="Times New Roman" w:cs="Times New Roman"/>
          <w:i/>
          <w:sz w:val="28"/>
          <w:szCs w:val="28"/>
        </w:rPr>
        <w:t xml:space="preserve"> и домашних животных предлагается вывозить на действующ</w:t>
      </w:r>
      <w:r>
        <w:rPr>
          <w:rFonts w:ascii="Times New Roman" w:hAnsi="Times New Roman" w:cs="Times New Roman"/>
          <w:i/>
          <w:sz w:val="28"/>
          <w:szCs w:val="28"/>
        </w:rPr>
        <w:t>ие</w:t>
      </w:r>
      <w:r w:rsidRPr="00BA621A">
        <w:rPr>
          <w:rFonts w:ascii="Times New Roman" w:hAnsi="Times New Roman" w:cs="Times New Roman"/>
          <w:i/>
          <w:sz w:val="28"/>
          <w:szCs w:val="28"/>
        </w:rPr>
        <w:t xml:space="preserve"> скотомогильник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BA62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с.Шуваловка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с.Краснополье).</w:t>
      </w:r>
    </w:p>
    <w:p w:rsidR="00061A65" w:rsidRPr="00BF236A" w:rsidRDefault="00061A65" w:rsidP="00061A65">
      <w:pPr>
        <w:spacing w:before="240" w:after="0"/>
        <w:ind w:right="142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6A">
        <w:rPr>
          <w:rFonts w:ascii="Times New Roman" w:hAnsi="Times New Roman" w:cs="Times New Roman"/>
          <w:b/>
          <w:i/>
          <w:sz w:val="28"/>
          <w:szCs w:val="28"/>
        </w:rPr>
        <w:t xml:space="preserve">Развитие </w:t>
      </w:r>
      <w:r w:rsidRPr="00BF236A">
        <w:rPr>
          <w:rFonts w:ascii="Times New Roman" w:hAnsi="Times New Roman"/>
          <w:b/>
          <w:i/>
          <w:sz w:val="28"/>
          <w:szCs w:val="28"/>
        </w:rPr>
        <w:t>объектов утилизации и переработки бытовых и промышленных отходов</w:t>
      </w:r>
      <w:r w:rsidRPr="00BF236A">
        <w:rPr>
          <w:rFonts w:ascii="Times New Roman" w:hAnsi="Times New Roman" w:cs="Times New Roman"/>
          <w:b/>
          <w:i/>
          <w:sz w:val="28"/>
          <w:szCs w:val="28"/>
        </w:rPr>
        <w:t xml:space="preserve"> предусматривает:</w:t>
      </w:r>
    </w:p>
    <w:p w:rsidR="00061A65" w:rsidRPr="00FC1DF2" w:rsidRDefault="00061A65" w:rsidP="00061A65">
      <w:pPr>
        <w:pStyle w:val="aa"/>
        <w:numPr>
          <w:ilvl w:val="1"/>
          <w:numId w:val="11"/>
        </w:numPr>
        <w:tabs>
          <w:tab w:val="left" w:pos="1134"/>
        </w:tabs>
        <w:spacing w:after="0"/>
        <w:ind w:left="0" w:right="14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DF2">
        <w:rPr>
          <w:rFonts w:ascii="Times New Roman" w:hAnsi="Times New Roman" w:cs="Times New Roman"/>
          <w:i/>
          <w:sz w:val="28"/>
          <w:szCs w:val="28"/>
        </w:rPr>
        <w:t>улучшение санитарных и экологических параметров окружающей среды;</w:t>
      </w:r>
    </w:p>
    <w:p w:rsidR="00061A65" w:rsidRPr="00FC1DF2" w:rsidRDefault="00061A65" w:rsidP="00061A65">
      <w:pPr>
        <w:pStyle w:val="aa"/>
        <w:numPr>
          <w:ilvl w:val="1"/>
          <w:numId w:val="11"/>
        </w:numPr>
        <w:tabs>
          <w:tab w:val="left" w:pos="1134"/>
        </w:tabs>
        <w:spacing w:after="0"/>
        <w:ind w:left="0" w:right="14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DF2">
        <w:rPr>
          <w:rFonts w:ascii="Times New Roman" w:hAnsi="Times New Roman" w:cs="Times New Roman"/>
          <w:i/>
          <w:sz w:val="28"/>
          <w:szCs w:val="28"/>
        </w:rPr>
        <w:t>уменьшение негативного воздейств</w:t>
      </w:r>
      <w:r>
        <w:rPr>
          <w:rFonts w:ascii="Times New Roman" w:hAnsi="Times New Roman" w:cs="Times New Roman"/>
          <w:i/>
          <w:sz w:val="28"/>
          <w:szCs w:val="28"/>
        </w:rPr>
        <w:t>ия на жизнь и здоровье человека, что влечет улучшение жилой среды;</w:t>
      </w:r>
    </w:p>
    <w:p w:rsidR="00061A65" w:rsidRDefault="00061A65" w:rsidP="00061A65">
      <w:pPr>
        <w:pStyle w:val="aa"/>
        <w:numPr>
          <w:ilvl w:val="1"/>
          <w:numId w:val="11"/>
        </w:numPr>
        <w:tabs>
          <w:tab w:val="left" w:pos="1134"/>
        </w:tabs>
        <w:spacing w:after="0"/>
        <w:ind w:left="0" w:right="14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DF2">
        <w:rPr>
          <w:rFonts w:ascii="Times New Roman" w:hAnsi="Times New Roman" w:cs="Times New Roman"/>
          <w:i/>
          <w:sz w:val="28"/>
          <w:szCs w:val="28"/>
        </w:rPr>
        <w:lastRenderedPageBreak/>
        <w:t>увеличение территории для сель</w:t>
      </w:r>
      <w:r>
        <w:rPr>
          <w:rFonts w:ascii="Times New Roman" w:hAnsi="Times New Roman" w:cs="Times New Roman"/>
          <w:i/>
          <w:sz w:val="28"/>
          <w:szCs w:val="28"/>
        </w:rPr>
        <w:t>скохозяйственного использования;</w:t>
      </w:r>
    </w:p>
    <w:p w:rsidR="00061A65" w:rsidRPr="00A71776" w:rsidRDefault="00061A65" w:rsidP="00061A65">
      <w:pPr>
        <w:pStyle w:val="aa"/>
        <w:numPr>
          <w:ilvl w:val="1"/>
          <w:numId w:val="11"/>
        </w:numPr>
        <w:tabs>
          <w:tab w:val="left" w:pos="1134"/>
        </w:tabs>
        <w:spacing w:after="0"/>
        <w:ind w:left="0" w:right="14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повышения уровня </w:t>
      </w:r>
      <w:r w:rsidRPr="00A23306">
        <w:rPr>
          <w:rFonts w:ascii="Times New Roman" w:hAnsi="Times New Roman" w:cs="Times New Roman"/>
          <w:bCs/>
          <w:i/>
          <w:sz w:val="28"/>
          <w:szCs w:val="28"/>
        </w:rPr>
        <w:t xml:space="preserve"> услуг водоотведения;</w:t>
      </w:r>
    </w:p>
    <w:p w:rsidR="00BD3C1E" w:rsidRDefault="00BD3C1E" w:rsidP="0073632C">
      <w:pPr>
        <w:pStyle w:val="aa"/>
        <w:tabs>
          <w:tab w:val="left" w:pos="1134"/>
        </w:tabs>
        <w:spacing w:after="0"/>
        <w:ind w:left="851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C09C3" w:rsidRPr="00F12391" w:rsidRDefault="0085087F" w:rsidP="0073632C">
      <w:pPr>
        <w:pStyle w:val="2"/>
        <w:pageBreakBefore/>
        <w:rPr>
          <w:rFonts w:ascii="Times New Roman" w:hAnsi="Times New Roman"/>
        </w:rPr>
      </w:pPr>
      <w:bookmarkStart w:id="24" w:name="_Toc369526662"/>
      <w:r w:rsidRPr="00F12391">
        <w:rPr>
          <w:rFonts w:ascii="Times New Roman" w:hAnsi="Times New Roman"/>
        </w:rPr>
        <w:lastRenderedPageBreak/>
        <w:t>4</w:t>
      </w:r>
      <w:r w:rsidR="00E05D1A">
        <w:rPr>
          <w:rFonts w:ascii="Times New Roman" w:hAnsi="Times New Roman"/>
        </w:rPr>
        <w:t>.</w:t>
      </w:r>
      <w:r w:rsidR="002E12E0" w:rsidRPr="00F12391">
        <w:rPr>
          <w:rFonts w:ascii="Times New Roman" w:hAnsi="Times New Roman"/>
        </w:rPr>
        <w:t xml:space="preserve"> ПАРАМЕТРЫ ФУНКЦИОНАЛЬНЫХ ЗОН, А ТАКЖЕ СВЕДЕНИЯ О ПЛАНИРУЕМЫХ ДЛЯ РАЗМЕЩЕНИЯ В НИХ ОБЪЕКТАХ РЕГИОНАЛЬНО</w:t>
      </w:r>
      <w:r w:rsidR="006E7743" w:rsidRPr="00F12391">
        <w:rPr>
          <w:rFonts w:ascii="Times New Roman" w:hAnsi="Times New Roman"/>
        </w:rPr>
        <w:t>Г</w:t>
      </w:r>
      <w:r w:rsidR="002E12E0" w:rsidRPr="00F12391">
        <w:rPr>
          <w:rFonts w:ascii="Times New Roman" w:hAnsi="Times New Roman"/>
        </w:rPr>
        <w:t xml:space="preserve">О </w:t>
      </w:r>
      <w:r w:rsidR="006E7743" w:rsidRPr="00F12391">
        <w:rPr>
          <w:rFonts w:ascii="Times New Roman" w:hAnsi="Times New Roman"/>
        </w:rPr>
        <w:t>И</w:t>
      </w:r>
      <w:r w:rsidR="00F034FC" w:rsidRPr="00F12391">
        <w:rPr>
          <w:rFonts w:ascii="Times New Roman" w:hAnsi="Times New Roman"/>
        </w:rPr>
        <w:t xml:space="preserve"> МЕСТНОГО ЗНАЧЕНИЯ, ЗА ИСКЛЮЧЕНИЕМ ЛИНЕЙНЫХ ОБЪЕКТОВ</w:t>
      </w:r>
      <w:r w:rsidR="005C09C3" w:rsidRPr="00F12391">
        <w:rPr>
          <w:rFonts w:ascii="Times New Roman" w:hAnsi="Times New Roman"/>
        </w:rPr>
        <w:t>.</w:t>
      </w:r>
      <w:bookmarkEnd w:id="24"/>
    </w:p>
    <w:p w:rsidR="0051447B" w:rsidRPr="00DA6607" w:rsidRDefault="0051447B" w:rsidP="0073632C">
      <w:pPr>
        <w:spacing w:before="240" w:after="0"/>
        <w:ind w:right="-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607">
        <w:rPr>
          <w:rFonts w:ascii="Times New Roman" w:hAnsi="Times New Roman" w:cs="Times New Roman"/>
          <w:b/>
          <w:i/>
          <w:sz w:val="28"/>
          <w:szCs w:val="28"/>
        </w:rPr>
        <w:t>В настоящем генеральном плане выделены следующие функциональные зоны:</w:t>
      </w:r>
    </w:p>
    <w:p w:rsidR="00E05D1A" w:rsidRPr="006D6038" w:rsidRDefault="00E05D1A" w:rsidP="0073632C">
      <w:pPr>
        <w:pStyle w:val="aa"/>
        <w:widowControl w:val="0"/>
        <w:numPr>
          <w:ilvl w:val="0"/>
          <w:numId w:val="2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</w:t>
      </w:r>
      <w:r w:rsidRPr="006D6038">
        <w:rPr>
          <w:rFonts w:ascii="Times New Roman" w:hAnsi="Times New Roman" w:cs="Times New Roman"/>
          <w:i/>
          <w:sz w:val="28"/>
          <w:szCs w:val="28"/>
        </w:rPr>
        <w:t>илые;</w:t>
      </w:r>
    </w:p>
    <w:p w:rsidR="00E05D1A" w:rsidRDefault="00E05D1A" w:rsidP="0073632C">
      <w:pPr>
        <w:pStyle w:val="aa"/>
        <w:widowControl w:val="0"/>
        <w:numPr>
          <w:ilvl w:val="0"/>
          <w:numId w:val="2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D6038">
        <w:rPr>
          <w:rFonts w:ascii="Times New Roman" w:hAnsi="Times New Roman" w:cs="Times New Roman"/>
          <w:i/>
          <w:sz w:val="28"/>
          <w:szCs w:val="28"/>
        </w:rPr>
        <w:t>бщественно-деловые;</w:t>
      </w:r>
    </w:p>
    <w:p w:rsidR="00EF7F7B" w:rsidRPr="00EF7F7B" w:rsidRDefault="00EF7F7B" w:rsidP="0073632C">
      <w:pPr>
        <w:pStyle w:val="aa"/>
        <w:widowControl w:val="0"/>
        <w:numPr>
          <w:ilvl w:val="0"/>
          <w:numId w:val="2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6D6038">
        <w:rPr>
          <w:rFonts w:ascii="Times New Roman" w:hAnsi="Times New Roman" w:cs="Times New Roman"/>
          <w:i/>
          <w:sz w:val="28"/>
          <w:szCs w:val="28"/>
        </w:rPr>
        <w:t>екреационные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05D1A" w:rsidRPr="006D6038" w:rsidRDefault="00E05D1A" w:rsidP="0073632C">
      <w:pPr>
        <w:pStyle w:val="aa"/>
        <w:widowControl w:val="0"/>
        <w:numPr>
          <w:ilvl w:val="0"/>
          <w:numId w:val="2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D6038">
        <w:rPr>
          <w:rFonts w:ascii="Times New Roman" w:hAnsi="Times New Roman" w:cs="Times New Roman"/>
          <w:i/>
          <w:sz w:val="28"/>
          <w:szCs w:val="28"/>
        </w:rPr>
        <w:t>роизводственные;</w:t>
      </w:r>
    </w:p>
    <w:p w:rsidR="00E05D1A" w:rsidRPr="006D6038" w:rsidRDefault="00E05D1A" w:rsidP="0073632C">
      <w:pPr>
        <w:pStyle w:val="aa"/>
        <w:widowControl w:val="0"/>
        <w:numPr>
          <w:ilvl w:val="0"/>
          <w:numId w:val="2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D6038">
        <w:rPr>
          <w:rFonts w:ascii="Times New Roman" w:hAnsi="Times New Roman" w:cs="Times New Roman"/>
          <w:i/>
          <w:sz w:val="28"/>
          <w:szCs w:val="28"/>
        </w:rPr>
        <w:t>нженерной и транспортной инфраструктуры;</w:t>
      </w:r>
    </w:p>
    <w:p w:rsidR="00E05D1A" w:rsidRPr="006D6038" w:rsidRDefault="00E05D1A" w:rsidP="0073632C">
      <w:pPr>
        <w:pStyle w:val="aa"/>
        <w:widowControl w:val="0"/>
        <w:numPr>
          <w:ilvl w:val="0"/>
          <w:numId w:val="2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D6038">
        <w:rPr>
          <w:rFonts w:ascii="Times New Roman" w:hAnsi="Times New Roman" w:cs="Times New Roman"/>
          <w:i/>
          <w:sz w:val="28"/>
          <w:szCs w:val="28"/>
        </w:rPr>
        <w:t>ельскохозяйственного использования;</w:t>
      </w:r>
    </w:p>
    <w:p w:rsidR="00E05D1A" w:rsidRDefault="00E05D1A" w:rsidP="0073632C">
      <w:pPr>
        <w:pStyle w:val="aa"/>
        <w:widowControl w:val="0"/>
        <w:numPr>
          <w:ilvl w:val="0"/>
          <w:numId w:val="2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D6038">
        <w:rPr>
          <w:rFonts w:ascii="Times New Roman" w:hAnsi="Times New Roman" w:cs="Times New Roman"/>
          <w:i/>
          <w:sz w:val="28"/>
          <w:szCs w:val="28"/>
        </w:rPr>
        <w:t>пециального назначения;</w:t>
      </w:r>
    </w:p>
    <w:p w:rsidR="00EF7F7B" w:rsidRPr="00EF7F7B" w:rsidRDefault="00EF7F7B" w:rsidP="0073632C">
      <w:pPr>
        <w:pStyle w:val="aa"/>
        <w:widowControl w:val="0"/>
        <w:numPr>
          <w:ilvl w:val="0"/>
          <w:numId w:val="2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D6038">
        <w:rPr>
          <w:rFonts w:ascii="Times New Roman" w:hAnsi="Times New Roman" w:cs="Times New Roman"/>
          <w:i/>
          <w:sz w:val="28"/>
          <w:szCs w:val="28"/>
        </w:rPr>
        <w:t>ельскохозяйственного использования в водоохранных зонах;</w:t>
      </w:r>
    </w:p>
    <w:p w:rsidR="00E05D1A" w:rsidRPr="00E05D1A" w:rsidRDefault="00E05D1A" w:rsidP="0073632C">
      <w:pPr>
        <w:pStyle w:val="aa"/>
        <w:widowControl w:val="0"/>
        <w:numPr>
          <w:ilvl w:val="0"/>
          <w:numId w:val="2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038">
        <w:rPr>
          <w:rFonts w:ascii="Times New Roman" w:hAnsi="Times New Roman" w:cs="Times New Roman"/>
          <w:i/>
          <w:sz w:val="28"/>
          <w:szCs w:val="28"/>
        </w:rPr>
        <w:t>лесного фонда.</w:t>
      </w:r>
    </w:p>
    <w:p w:rsidR="00E05D1A" w:rsidRPr="00B059E0" w:rsidRDefault="00E05D1A" w:rsidP="0073632C">
      <w:pPr>
        <w:pStyle w:val="28"/>
        <w:spacing w:before="240" w:line="276" w:lineRule="auto"/>
        <w:ind w:left="851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59E0">
        <w:rPr>
          <w:rFonts w:ascii="Times New Roman" w:hAnsi="Times New Roman" w:cs="Times New Roman"/>
          <w:b/>
          <w:i/>
          <w:sz w:val="28"/>
          <w:szCs w:val="28"/>
        </w:rPr>
        <w:t>Генеральный план предусматривает:</w:t>
      </w:r>
    </w:p>
    <w:p w:rsidR="00E05D1A" w:rsidRDefault="00E05D1A" w:rsidP="0073632C">
      <w:pPr>
        <w:pStyle w:val="28"/>
        <w:numPr>
          <w:ilvl w:val="0"/>
          <w:numId w:val="25"/>
        </w:numPr>
        <w:tabs>
          <w:tab w:val="left" w:pos="1134"/>
        </w:tabs>
        <w:spacing w:line="276" w:lineRule="auto"/>
        <w:ind w:left="0"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изменение границ населенных пунктов;</w:t>
      </w:r>
    </w:p>
    <w:p w:rsidR="00E05D1A" w:rsidRPr="005A3843" w:rsidRDefault="00E05D1A" w:rsidP="0073632C">
      <w:pPr>
        <w:pStyle w:val="28"/>
        <w:numPr>
          <w:ilvl w:val="0"/>
          <w:numId w:val="25"/>
        </w:numPr>
        <w:tabs>
          <w:tab w:val="left" w:pos="1134"/>
        </w:tabs>
        <w:spacing w:line="276" w:lineRule="auto"/>
        <w:ind w:left="0"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178">
        <w:rPr>
          <w:rFonts w:ascii="Times New Roman" w:hAnsi="Times New Roman" w:cs="Times New Roman"/>
          <w:i/>
          <w:sz w:val="28"/>
          <w:szCs w:val="28"/>
        </w:rPr>
        <w:t xml:space="preserve">четкое функциональное зонирование территории </w:t>
      </w:r>
      <w:r>
        <w:rPr>
          <w:rFonts w:ascii="Times New Roman" w:hAnsi="Times New Roman" w:cs="Times New Roman"/>
          <w:i/>
          <w:sz w:val="28"/>
          <w:szCs w:val="28"/>
        </w:rPr>
        <w:t>сельсовета</w:t>
      </w:r>
      <w:r w:rsidRPr="004C2178">
        <w:rPr>
          <w:rFonts w:ascii="Times New Roman" w:hAnsi="Times New Roman" w:cs="Times New Roman"/>
          <w:i/>
          <w:sz w:val="28"/>
          <w:szCs w:val="28"/>
        </w:rPr>
        <w:t xml:space="preserve"> и населенн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Pr="004C2178">
        <w:rPr>
          <w:rFonts w:ascii="Times New Roman" w:hAnsi="Times New Roman" w:cs="Times New Roman"/>
          <w:i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i/>
          <w:sz w:val="28"/>
          <w:szCs w:val="28"/>
        </w:rPr>
        <w:t>ов в его составе</w:t>
      </w:r>
      <w:r w:rsidRPr="004C2178">
        <w:rPr>
          <w:rFonts w:ascii="Times New Roman" w:hAnsi="Times New Roman" w:cs="Times New Roman"/>
          <w:i/>
          <w:sz w:val="28"/>
          <w:szCs w:val="28"/>
        </w:rPr>
        <w:t>;</w:t>
      </w:r>
    </w:p>
    <w:p w:rsidR="00E05D1A" w:rsidRDefault="00E05D1A" w:rsidP="0073632C">
      <w:pPr>
        <w:pStyle w:val="28"/>
        <w:numPr>
          <w:ilvl w:val="0"/>
          <w:numId w:val="25"/>
        </w:numPr>
        <w:tabs>
          <w:tab w:val="left" w:pos="1134"/>
        </w:tabs>
        <w:spacing w:line="276" w:lineRule="auto"/>
        <w:ind w:left="0"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178">
        <w:rPr>
          <w:rFonts w:ascii="Times New Roman" w:hAnsi="Times New Roman" w:cs="Times New Roman"/>
          <w:i/>
          <w:sz w:val="28"/>
          <w:szCs w:val="28"/>
        </w:rPr>
        <w:t>развитие объектов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инженерной и</w:t>
      </w:r>
      <w:r w:rsidRPr="004C2178">
        <w:rPr>
          <w:rFonts w:ascii="Times New Roman" w:hAnsi="Times New Roman" w:cs="Times New Roman"/>
          <w:i/>
          <w:sz w:val="28"/>
          <w:szCs w:val="28"/>
        </w:rPr>
        <w:t xml:space="preserve"> транспортной инфраструктуры;</w:t>
      </w:r>
    </w:p>
    <w:p w:rsidR="00E05D1A" w:rsidRDefault="00E05D1A" w:rsidP="0073632C">
      <w:pPr>
        <w:pStyle w:val="28"/>
        <w:numPr>
          <w:ilvl w:val="0"/>
          <w:numId w:val="25"/>
        </w:numPr>
        <w:tabs>
          <w:tab w:val="left" w:pos="1134"/>
        </w:tabs>
        <w:spacing w:line="276" w:lineRule="auto"/>
        <w:ind w:left="0"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4A9F">
        <w:rPr>
          <w:rFonts w:ascii="Times New Roman" w:hAnsi="Times New Roman" w:cs="Times New Roman"/>
          <w:i/>
          <w:sz w:val="28"/>
          <w:szCs w:val="28"/>
        </w:rPr>
        <w:t>восстановление и развитие сельскохозяйственных предприятий</w:t>
      </w:r>
      <w:r w:rsidRPr="004C2178">
        <w:rPr>
          <w:rFonts w:ascii="Times New Roman" w:hAnsi="Times New Roman" w:cs="Times New Roman"/>
          <w:i/>
          <w:sz w:val="28"/>
          <w:szCs w:val="28"/>
        </w:rPr>
        <w:t>;</w:t>
      </w:r>
    </w:p>
    <w:p w:rsidR="00E05D1A" w:rsidRPr="004C2178" w:rsidRDefault="00E05D1A" w:rsidP="0073632C">
      <w:pPr>
        <w:pStyle w:val="28"/>
        <w:numPr>
          <w:ilvl w:val="0"/>
          <w:numId w:val="25"/>
        </w:numPr>
        <w:tabs>
          <w:tab w:val="left" w:pos="1134"/>
        </w:tabs>
        <w:spacing w:line="276" w:lineRule="auto"/>
        <w:ind w:left="0"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приведение в соответствие </w:t>
      </w:r>
      <w:r w:rsidRPr="004C2178">
        <w:rPr>
          <w:rFonts w:ascii="Times New Roman" w:hAnsi="Times New Roman" w:cs="Times New Roman"/>
          <w:i/>
          <w:sz w:val="28"/>
          <w:szCs w:val="28"/>
        </w:rPr>
        <w:t>исторически сложившейся планировочной структуры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 с организацией четких кварталов</w:t>
      </w:r>
      <w:r w:rsidRPr="004C2178">
        <w:rPr>
          <w:rFonts w:ascii="Times New Roman" w:hAnsi="Times New Roman" w:cs="Times New Roman"/>
          <w:i/>
          <w:sz w:val="28"/>
          <w:szCs w:val="28"/>
        </w:rPr>
        <w:t>;</w:t>
      </w:r>
    </w:p>
    <w:p w:rsidR="00E05D1A" w:rsidRPr="004C2178" w:rsidRDefault="00E05D1A" w:rsidP="0073632C">
      <w:pPr>
        <w:pStyle w:val="28"/>
        <w:numPr>
          <w:ilvl w:val="0"/>
          <w:numId w:val="25"/>
        </w:numPr>
        <w:tabs>
          <w:tab w:val="left" w:pos="1134"/>
        </w:tabs>
        <w:spacing w:line="276" w:lineRule="auto"/>
        <w:ind w:left="0"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178">
        <w:rPr>
          <w:rFonts w:ascii="Times New Roman" w:hAnsi="Times New Roman" w:cs="Times New Roman"/>
          <w:i/>
          <w:sz w:val="28"/>
          <w:szCs w:val="28"/>
        </w:rPr>
        <w:t xml:space="preserve">упорядочивание производственных и инженерно-транспортных территорий с организацией санитарно-защитных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и охранных </w:t>
      </w:r>
      <w:r w:rsidRPr="004C2178">
        <w:rPr>
          <w:rFonts w:ascii="Times New Roman" w:hAnsi="Times New Roman" w:cs="Times New Roman"/>
          <w:i/>
          <w:sz w:val="28"/>
          <w:szCs w:val="28"/>
        </w:rPr>
        <w:t>зон;</w:t>
      </w:r>
    </w:p>
    <w:p w:rsidR="00E05D1A" w:rsidRPr="00324BC6" w:rsidRDefault="00E05D1A" w:rsidP="0073632C">
      <w:pPr>
        <w:pStyle w:val="21"/>
        <w:numPr>
          <w:ilvl w:val="1"/>
          <w:numId w:val="25"/>
        </w:numPr>
        <w:tabs>
          <w:tab w:val="left" w:pos="1134"/>
        </w:tabs>
        <w:spacing w:line="276" w:lineRule="auto"/>
        <w:ind w:left="0" w:right="-1" w:firstLine="851"/>
        <w:jc w:val="both"/>
        <w:rPr>
          <w:bCs/>
          <w:i/>
          <w:sz w:val="28"/>
          <w:szCs w:val="28"/>
        </w:rPr>
      </w:pPr>
      <w:r w:rsidRPr="004C2178">
        <w:rPr>
          <w:i/>
          <w:sz w:val="28"/>
          <w:szCs w:val="28"/>
        </w:rPr>
        <w:t>освоение под жилищное строительство свободных территорий</w:t>
      </w:r>
      <w:r>
        <w:rPr>
          <w:i/>
          <w:sz w:val="28"/>
          <w:szCs w:val="28"/>
        </w:rPr>
        <w:t>, с уплотнением существующей застройки;</w:t>
      </w:r>
    </w:p>
    <w:p w:rsidR="00E05D1A" w:rsidRDefault="00E05D1A" w:rsidP="0073632C">
      <w:pPr>
        <w:pStyle w:val="21"/>
        <w:numPr>
          <w:ilvl w:val="1"/>
          <w:numId w:val="25"/>
        </w:numPr>
        <w:tabs>
          <w:tab w:val="left" w:pos="1134"/>
        </w:tabs>
        <w:spacing w:line="276" w:lineRule="auto"/>
        <w:ind w:left="0" w:right="-1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организация зон</w:t>
      </w:r>
      <w:r w:rsidR="001C00E0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 отдыха</w:t>
      </w:r>
      <w:r w:rsidRPr="004C2178">
        <w:rPr>
          <w:i/>
          <w:sz w:val="28"/>
          <w:szCs w:val="28"/>
        </w:rPr>
        <w:t>;</w:t>
      </w:r>
    </w:p>
    <w:p w:rsidR="00E05D1A" w:rsidRPr="002A4D6C" w:rsidRDefault="00E05D1A" w:rsidP="0073632C">
      <w:pPr>
        <w:widowControl w:val="0"/>
        <w:numPr>
          <w:ilvl w:val="0"/>
          <w:numId w:val="2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D6C">
        <w:rPr>
          <w:rFonts w:ascii="Times New Roman" w:hAnsi="Times New Roman" w:cs="Times New Roman"/>
          <w:i/>
          <w:sz w:val="28"/>
          <w:szCs w:val="28"/>
        </w:rPr>
        <w:t xml:space="preserve">объекты, оказывающие негативные воздействия на человека и окружающую среду, </w:t>
      </w:r>
      <w:r>
        <w:rPr>
          <w:rFonts w:ascii="Times New Roman" w:hAnsi="Times New Roman" w:cs="Times New Roman"/>
          <w:i/>
          <w:sz w:val="28"/>
          <w:szCs w:val="28"/>
        </w:rPr>
        <w:t>привести в соответствие с нормативами</w:t>
      </w:r>
      <w:r w:rsidRPr="002A4D6C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E05D1A" w:rsidRDefault="00E05D1A" w:rsidP="0073632C">
      <w:pPr>
        <w:pStyle w:val="28"/>
        <w:numPr>
          <w:ilvl w:val="0"/>
          <w:numId w:val="25"/>
        </w:numPr>
        <w:tabs>
          <w:tab w:val="left" w:pos="1134"/>
        </w:tabs>
        <w:spacing w:line="276" w:lineRule="auto"/>
        <w:ind w:left="0"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178">
        <w:rPr>
          <w:rFonts w:ascii="Times New Roman" w:hAnsi="Times New Roman" w:cs="Times New Roman"/>
          <w:i/>
          <w:sz w:val="28"/>
          <w:szCs w:val="28"/>
        </w:rPr>
        <w:t>приведение отдельных элементов (дороги, параметры застройки, развитие системы общественных центров, обеспечение инженерной инфраструктурой) в соответствие с современными требованиями к организации жизн</w:t>
      </w:r>
      <w:r>
        <w:rPr>
          <w:rFonts w:ascii="Times New Roman" w:hAnsi="Times New Roman" w:cs="Times New Roman"/>
          <w:i/>
          <w:sz w:val="28"/>
          <w:szCs w:val="28"/>
        </w:rPr>
        <w:t>енной среды сельского поселения.</w:t>
      </w:r>
    </w:p>
    <w:p w:rsidR="00E05D1A" w:rsidRPr="00E05D1A" w:rsidRDefault="00E05D1A" w:rsidP="0073632C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8CC" w:rsidRPr="00F12391" w:rsidRDefault="0085087F" w:rsidP="0073632C">
      <w:pPr>
        <w:pStyle w:val="2"/>
        <w:rPr>
          <w:rFonts w:ascii="Times New Roman" w:hAnsi="Times New Roman"/>
        </w:rPr>
      </w:pPr>
      <w:bookmarkStart w:id="25" w:name="_Toc369526663"/>
      <w:r w:rsidRPr="00F12391">
        <w:rPr>
          <w:rFonts w:ascii="Times New Roman" w:hAnsi="Times New Roman"/>
        </w:rPr>
        <w:lastRenderedPageBreak/>
        <w:t>4</w:t>
      </w:r>
      <w:r w:rsidR="00D448CC" w:rsidRPr="00F12391">
        <w:rPr>
          <w:rFonts w:ascii="Times New Roman" w:hAnsi="Times New Roman"/>
        </w:rPr>
        <w:t>.1 Жилая зона</w:t>
      </w:r>
      <w:bookmarkEnd w:id="25"/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В планируемых жилых зонах размещаются дома усадебные с приусадебными участками 20 соток;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Для жителей существующих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В основе проектных решений по формированию жилой среды использовались следующие принципы: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7835F1">
        <w:rPr>
          <w:rFonts w:ascii="Times New Roman" w:hAnsi="Times New Roman" w:cs="Times New Roman"/>
          <w:sz w:val="28"/>
          <w:szCs w:val="28"/>
        </w:rPr>
        <w:t>инсолируемых</w:t>
      </w:r>
      <w:proofErr w:type="spellEnd"/>
      <w:r w:rsidRPr="007835F1">
        <w:rPr>
          <w:rFonts w:ascii="Times New Roman" w:hAnsi="Times New Roman" w:cs="Times New Roman"/>
          <w:sz w:val="28"/>
          <w:szCs w:val="28"/>
        </w:rPr>
        <w:t>, расположенных выше по рельефу и течению рек по отношению к производственным объектам;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</w:t>
      </w:r>
      <w:proofErr w:type="gramStart"/>
      <w:r w:rsidRPr="007835F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835F1">
        <w:rPr>
          <w:rFonts w:ascii="Times New Roman" w:hAnsi="Times New Roman" w:cs="Times New Roman"/>
          <w:sz w:val="28"/>
          <w:szCs w:val="28"/>
        </w:rPr>
        <w:t>аждан и за счёт участия в государственных и областных целевых программах;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- выход на показатель обеспеченности не менее 30 м кв. общей площади на человека.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lastRenderedPageBreak/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 xml:space="preserve"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 жилых комнат – не менее 10 м.  </w:t>
      </w:r>
    </w:p>
    <w:p w:rsidR="0019493A" w:rsidRPr="007835F1" w:rsidRDefault="0019493A" w:rsidP="0019493A">
      <w:pPr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>В районах усадебной и садово-дачной застройки расстояния от окон жилых помещений до стен дома и хозяйственных построек, расположенных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 xml:space="preserve">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</w:t>
      </w:r>
      <w:proofErr w:type="gramStart"/>
      <w:r w:rsidRPr="007835F1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7835F1">
        <w:rPr>
          <w:rFonts w:ascii="Times New Roman" w:hAnsi="Times New Roman" w:cs="Times New Roman"/>
          <w:bCs/>
          <w:sz w:val="28"/>
          <w:szCs w:val="28"/>
        </w:rPr>
        <w:t>: одиночные или двойные - 10, до 8 блоков - 25, свыше 8 до 30 блоков - 50. Площадь застройки сблокированных сараев не должна превышать 800 кв.м.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iCs/>
          <w:sz w:val="28"/>
          <w:szCs w:val="28"/>
        </w:rPr>
        <w:t>Основные проектные предложения в решении жилищной проблемы и новая жилищная политика</w:t>
      </w:r>
      <w:r w:rsidRPr="007835F1">
        <w:rPr>
          <w:rFonts w:ascii="Times New Roman" w:hAnsi="Times New Roman" w:cs="Times New Roman"/>
          <w:sz w:val="28"/>
          <w:szCs w:val="28"/>
        </w:rPr>
        <w:t>: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- освоение новых площадок под жилищное строительство;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 xml:space="preserve">-наращивание темпов строительства жилья за счет индивидуального строительства; 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 xml:space="preserve">- ликвидация ветхого, аварийного фонда;                                                                                                                                               </w:t>
      </w:r>
    </w:p>
    <w:p w:rsidR="0019493A" w:rsidRPr="007835F1" w:rsidRDefault="0019493A" w:rsidP="0019493A">
      <w:pPr>
        <w:widowControl w:val="0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19493A" w:rsidRPr="007835F1" w:rsidRDefault="0019493A" w:rsidP="0019493A">
      <w:pPr>
        <w:numPr>
          <w:ilvl w:val="0"/>
          <w:numId w:val="4"/>
        </w:numPr>
        <w:tabs>
          <w:tab w:val="left" w:pos="5745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5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параметры застройки жилых зон:</w:t>
      </w:r>
      <w:r w:rsidRPr="007835F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>Тип застройки – усадебный.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>Площадь участка под индивидуальную застройку  - 15 соток.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>Этажность – до 3 этажей.</w:t>
      </w:r>
    </w:p>
    <w:p w:rsidR="0019493A" w:rsidRPr="007835F1" w:rsidRDefault="0019493A" w:rsidP="0019493A">
      <w:pPr>
        <w:numPr>
          <w:ilvl w:val="0"/>
          <w:numId w:val="4"/>
        </w:numPr>
        <w:tabs>
          <w:tab w:val="clear" w:pos="0"/>
        </w:tabs>
        <w:spacing w:after="0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>Плотность населения – 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7835F1">
        <w:rPr>
          <w:rFonts w:ascii="Times New Roman" w:hAnsi="Times New Roman" w:cs="Times New Roman"/>
          <w:bCs/>
          <w:sz w:val="28"/>
          <w:szCs w:val="28"/>
        </w:rPr>
        <w:t xml:space="preserve"> человек на 1 га (Средний состав семьи </w:t>
      </w:r>
      <w:r>
        <w:rPr>
          <w:rFonts w:ascii="Times New Roman" w:hAnsi="Times New Roman" w:cs="Times New Roman"/>
          <w:bCs/>
          <w:sz w:val="28"/>
          <w:szCs w:val="28"/>
        </w:rPr>
        <w:t>3,5</w:t>
      </w:r>
      <w:r w:rsidRPr="007835F1">
        <w:rPr>
          <w:rFonts w:ascii="Times New Roman" w:hAnsi="Times New Roman" w:cs="Times New Roman"/>
          <w:bCs/>
          <w:sz w:val="28"/>
          <w:szCs w:val="28"/>
        </w:rPr>
        <w:t xml:space="preserve"> человека)</w:t>
      </w:r>
    </w:p>
    <w:p w:rsidR="0019493A" w:rsidRPr="007835F1" w:rsidRDefault="0019493A" w:rsidP="0019493A">
      <w:pPr>
        <w:pStyle w:val="15"/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red"/>
          <w:lang w:val="ru-RU"/>
        </w:rPr>
      </w:pPr>
    </w:p>
    <w:p w:rsidR="00D448CC" w:rsidRPr="00F12391" w:rsidRDefault="0085087F" w:rsidP="0073632C">
      <w:pPr>
        <w:pStyle w:val="2"/>
        <w:rPr>
          <w:rFonts w:ascii="Times New Roman" w:hAnsi="Times New Roman"/>
        </w:rPr>
      </w:pPr>
      <w:bookmarkStart w:id="26" w:name="_Toc369526664"/>
      <w:r w:rsidRPr="00F12391">
        <w:rPr>
          <w:rFonts w:ascii="Times New Roman" w:hAnsi="Times New Roman"/>
        </w:rPr>
        <w:t>4</w:t>
      </w:r>
      <w:r w:rsidR="00617A89" w:rsidRPr="00F12391">
        <w:rPr>
          <w:rFonts w:ascii="Times New Roman" w:hAnsi="Times New Roman"/>
        </w:rPr>
        <w:t xml:space="preserve">.2 </w:t>
      </w:r>
      <w:r w:rsidR="00D448CC" w:rsidRPr="00F12391">
        <w:rPr>
          <w:rFonts w:ascii="Times New Roman" w:hAnsi="Times New Roman"/>
        </w:rPr>
        <w:t>Общественно-деловая зон</w:t>
      </w:r>
      <w:r w:rsidR="00617A89" w:rsidRPr="00F12391">
        <w:rPr>
          <w:rFonts w:ascii="Times New Roman" w:hAnsi="Times New Roman"/>
        </w:rPr>
        <w:t>а</w:t>
      </w:r>
      <w:r w:rsidR="00D448CC" w:rsidRPr="00F12391">
        <w:rPr>
          <w:rFonts w:ascii="Times New Roman" w:hAnsi="Times New Roman"/>
        </w:rPr>
        <w:t>.</w:t>
      </w:r>
      <w:bookmarkEnd w:id="26"/>
      <w:r w:rsidR="00D448CC" w:rsidRPr="00F12391">
        <w:rPr>
          <w:rFonts w:ascii="Times New Roman" w:hAnsi="Times New Roman"/>
        </w:rPr>
        <w:t xml:space="preserve"> </w:t>
      </w:r>
    </w:p>
    <w:p w:rsidR="0019493A" w:rsidRPr="007835F1" w:rsidRDefault="0019493A" w:rsidP="0019493A">
      <w:pPr>
        <w:numPr>
          <w:ilvl w:val="0"/>
          <w:numId w:val="4"/>
        </w:numPr>
        <w:tabs>
          <w:tab w:val="clear" w:pos="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35F1">
        <w:rPr>
          <w:rFonts w:ascii="Times New Roman" w:hAnsi="Times New Roman" w:cs="Times New Roman"/>
          <w:bCs/>
          <w:sz w:val="28"/>
          <w:szCs w:val="28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 w:rsidRPr="007835F1">
        <w:rPr>
          <w:rFonts w:ascii="Times New Roman" w:hAnsi="Times New Roman" w:cs="Times New Roman"/>
          <w:bCs/>
          <w:sz w:val="28"/>
          <w:szCs w:val="28"/>
        </w:rPr>
        <w:t xml:space="preserve">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19493A" w:rsidRPr="007835F1" w:rsidRDefault="0019493A" w:rsidP="0019493A">
      <w:pPr>
        <w:numPr>
          <w:ilvl w:val="0"/>
          <w:numId w:val="4"/>
        </w:numPr>
        <w:tabs>
          <w:tab w:val="clear" w:pos="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 xml:space="preserve"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 Основной центр, выполняющий функции поселкового значения, сохраняется в центральной части села.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19493A" w:rsidRPr="007835F1" w:rsidRDefault="0019493A" w:rsidP="0019493A">
      <w:pPr>
        <w:pStyle w:val="aa"/>
        <w:numPr>
          <w:ilvl w:val="0"/>
          <w:numId w:val="4"/>
        </w:numPr>
        <w:tabs>
          <w:tab w:val="clear" w:pos="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35F1">
        <w:rPr>
          <w:rFonts w:ascii="Times New Roman" w:hAnsi="Times New Roman" w:cs="Times New Roman"/>
          <w:bCs/>
          <w:sz w:val="28"/>
          <w:szCs w:val="28"/>
        </w:rPr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</w:t>
      </w:r>
      <w:proofErr w:type="gramEnd"/>
      <w:r w:rsidRPr="007835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835F1">
        <w:rPr>
          <w:rFonts w:ascii="Times New Roman" w:hAnsi="Times New Roman" w:cs="Times New Roman"/>
          <w:bCs/>
          <w:sz w:val="28"/>
          <w:szCs w:val="28"/>
        </w:rPr>
        <w:t>22 июля 2008 г. № 123-ФЗ).</w:t>
      </w:r>
      <w:proofErr w:type="gramEnd"/>
    </w:p>
    <w:p w:rsidR="0019493A" w:rsidRPr="007835F1" w:rsidRDefault="0019493A" w:rsidP="0019493A">
      <w:pPr>
        <w:numPr>
          <w:ilvl w:val="0"/>
          <w:numId w:val="4"/>
        </w:numPr>
        <w:tabs>
          <w:tab w:val="clear" w:pos="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 xml:space="preserve"> Расстояние от границ участков производственных объектов, допустимых к размещению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19493A" w:rsidRPr="007835F1" w:rsidRDefault="0019493A" w:rsidP="0019493A">
      <w:pPr>
        <w:numPr>
          <w:ilvl w:val="0"/>
          <w:numId w:val="4"/>
        </w:numPr>
        <w:tabs>
          <w:tab w:val="clear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Предельные значения коэффициентов застройки и коэффициентов плотности застройки территории жилых и общественно-деловых зон принимается </w:t>
      </w:r>
      <w:proofErr w:type="gramStart"/>
      <w:r w:rsidRPr="007835F1">
        <w:rPr>
          <w:rFonts w:ascii="Times New Roman" w:hAnsi="Times New Roman" w:cs="Times New Roman"/>
          <w:bCs/>
          <w:sz w:val="28"/>
          <w:szCs w:val="28"/>
        </w:rPr>
        <w:t>согласно правил</w:t>
      </w:r>
      <w:proofErr w:type="gramEnd"/>
      <w:r w:rsidRPr="007835F1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застройки.</w:t>
      </w:r>
    </w:p>
    <w:p w:rsidR="0019493A" w:rsidRPr="007835F1" w:rsidRDefault="0019493A" w:rsidP="0019493A">
      <w:pPr>
        <w:numPr>
          <w:ilvl w:val="0"/>
          <w:numId w:val="4"/>
        </w:numPr>
        <w:tabs>
          <w:tab w:val="clear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3A" w:rsidRPr="007835F1" w:rsidRDefault="0019493A" w:rsidP="0019493A">
      <w:pPr>
        <w:numPr>
          <w:ilvl w:val="0"/>
          <w:numId w:val="4"/>
        </w:numPr>
        <w:tabs>
          <w:tab w:val="clear" w:pos="0"/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5F1">
        <w:rPr>
          <w:rFonts w:ascii="Times New Roman" w:hAnsi="Times New Roman" w:cs="Times New Roman"/>
          <w:b/>
          <w:bCs/>
          <w:sz w:val="28"/>
          <w:szCs w:val="28"/>
        </w:rPr>
        <w:t>Основные параметры застройки общественно-деловой зоны:</w:t>
      </w:r>
    </w:p>
    <w:p w:rsidR="0019493A" w:rsidRPr="007835F1" w:rsidRDefault="0019493A" w:rsidP="0019493A">
      <w:pPr>
        <w:pStyle w:val="S"/>
        <w:ind w:firstLine="0"/>
      </w:pPr>
      <w:r>
        <w:t xml:space="preserve">         </w:t>
      </w:r>
      <w:r w:rsidRPr="00061A65">
        <w:t xml:space="preserve">К строительству предложены детские игровые площадки в селах </w:t>
      </w:r>
      <w:proofErr w:type="spellStart"/>
      <w:r w:rsidRPr="00061A65">
        <w:t>Шуваловка</w:t>
      </w:r>
      <w:proofErr w:type="spellEnd"/>
      <w:r w:rsidR="00061A65" w:rsidRPr="00061A65">
        <w:t xml:space="preserve">, </w:t>
      </w:r>
      <w:proofErr w:type="spellStart"/>
      <w:r w:rsidR="00061A65" w:rsidRPr="00061A65">
        <w:t>Рычковка</w:t>
      </w:r>
      <w:proofErr w:type="spellEnd"/>
      <w:r w:rsidRPr="00061A65">
        <w:t xml:space="preserve"> и  Краснополье. В селе </w:t>
      </w:r>
      <w:proofErr w:type="spellStart"/>
      <w:r w:rsidRPr="00061A65">
        <w:t>Родничный</w:t>
      </w:r>
      <w:proofErr w:type="spellEnd"/>
      <w:r w:rsidRPr="00061A65">
        <w:t xml:space="preserve"> Дол </w:t>
      </w:r>
      <w:proofErr w:type="gramStart"/>
      <w:r w:rsidRPr="00061A65">
        <w:t>предложены</w:t>
      </w:r>
      <w:proofErr w:type="gramEnd"/>
      <w:r w:rsidRPr="00061A65">
        <w:t xml:space="preserve"> спортивная площадка и парк.</w:t>
      </w:r>
    </w:p>
    <w:p w:rsidR="00962C89" w:rsidRPr="00003C55" w:rsidRDefault="0085087F" w:rsidP="0073632C">
      <w:pPr>
        <w:pStyle w:val="2"/>
        <w:rPr>
          <w:rFonts w:ascii="Times New Roman" w:hAnsi="Times New Roman"/>
        </w:rPr>
      </w:pPr>
      <w:bookmarkStart w:id="27" w:name="_Toc369526665"/>
      <w:r w:rsidRPr="00003C55">
        <w:rPr>
          <w:rFonts w:ascii="Times New Roman" w:hAnsi="Times New Roman"/>
        </w:rPr>
        <w:t>4</w:t>
      </w:r>
      <w:r w:rsidR="00962C89" w:rsidRPr="00003C55">
        <w:rPr>
          <w:rFonts w:ascii="Times New Roman" w:hAnsi="Times New Roman"/>
        </w:rPr>
        <w:t xml:space="preserve">.3 </w:t>
      </w:r>
      <w:r w:rsidR="00D448CC" w:rsidRPr="00003C55">
        <w:rPr>
          <w:rFonts w:ascii="Times New Roman" w:hAnsi="Times New Roman"/>
        </w:rPr>
        <w:t>Зона рекреационного назначения.</w:t>
      </w:r>
      <w:bookmarkEnd w:id="27"/>
      <w:r w:rsidR="00D448CC" w:rsidRPr="00003C55">
        <w:rPr>
          <w:rFonts w:ascii="Times New Roman" w:hAnsi="Times New Roman"/>
        </w:rPr>
        <w:t xml:space="preserve"> 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 Планируемые рекреационные зоны имеют непосредственные связи с жилыми и общественно-деловыми зонами. 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35F1">
        <w:rPr>
          <w:rFonts w:ascii="Times New Roman" w:hAnsi="Times New Roman" w:cs="Times New Roman"/>
          <w:bCs/>
          <w:sz w:val="28"/>
          <w:szCs w:val="28"/>
        </w:rPr>
        <w:t xml:space="preserve">За границами населенных пунктов </w:t>
      </w:r>
      <w:r w:rsidRPr="007835F1">
        <w:rPr>
          <w:rFonts w:ascii="Times New Roman" w:hAnsi="Times New Roman" w:cs="Times New Roman"/>
          <w:sz w:val="28"/>
          <w:szCs w:val="28"/>
        </w:rPr>
        <w:t xml:space="preserve">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</w:t>
      </w:r>
      <w:r w:rsidRPr="007835F1">
        <w:rPr>
          <w:rFonts w:ascii="Times New Roman" w:hAnsi="Times New Roman" w:cs="Times New Roman"/>
          <w:sz w:val="28"/>
          <w:szCs w:val="28"/>
        </w:rPr>
        <w:lastRenderedPageBreak/>
        <w:t>природных и лечебных ресурсов, курортных зон), городские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</w:t>
      </w:r>
      <w:proofErr w:type="gramEnd"/>
      <w:r w:rsidRPr="007835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5F1">
        <w:rPr>
          <w:rFonts w:ascii="Times New Roman" w:hAnsi="Times New Roman" w:cs="Times New Roman"/>
          <w:sz w:val="28"/>
          <w:szCs w:val="28"/>
        </w:rPr>
        <w:t>микрозаповедники</w:t>
      </w:r>
      <w:proofErr w:type="spellEnd"/>
      <w:r w:rsidRPr="007835F1">
        <w:rPr>
          <w:rFonts w:ascii="Times New Roman" w:hAnsi="Times New Roman" w:cs="Times New Roman"/>
          <w:sz w:val="28"/>
          <w:szCs w:val="28"/>
        </w:rPr>
        <w:t xml:space="preserve"> и другие объекты.</w:t>
      </w:r>
    </w:p>
    <w:p w:rsidR="0019493A" w:rsidRPr="007835F1" w:rsidRDefault="0019493A" w:rsidP="001949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19493A" w:rsidRPr="007835F1" w:rsidRDefault="0019493A" w:rsidP="001949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На озелененных территориях городских округов и поселений запрещается хозяйственная деятельность, отрицательно влияющая на выполнение ими экологических, санитарно-гигиенических и рекреационных функций. Все городские леса относятся к первой группе лесов и используются в соответствии с требованиями Лесного кодекса и настоящих нормативов.</w:t>
      </w:r>
    </w:p>
    <w:p w:rsidR="0019493A" w:rsidRPr="007835F1" w:rsidRDefault="0019493A" w:rsidP="0019493A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93A" w:rsidRPr="007835F1" w:rsidRDefault="0019493A" w:rsidP="0019493A">
      <w:pPr>
        <w:numPr>
          <w:ilvl w:val="0"/>
          <w:numId w:val="4"/>
        </w:numPr>
        <w:tabs>
          <w:tab w:val="clear" w:pos="0"/>
        </w:tabs>
        <w:spacing w:after="12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5F1">
        <w:rPr>
          <w:rFonts w:ascii="Times New Roman" w:hAnsi="Times New Roman" w:cs="Times New Roman"/>
          <w:b/>
          <w:bCs/>
          <w:sz w:val="28"/>
          <w:szCs w:val="28"/>
        </w:rPr>
        <w:t>Основные параметры зоны рекреационного назначения</w:t>
      </w:r>
    </w:p>
    <w:p w:rsidR="0019493A" w:rsidRPr="007835F1" w:rsidRDefault="0019493A" w:rsidP="0019493A">
      <w:pPr>
        <w:numPr>
          <w:ilvl w:val="0"/>
          <w:numId w:val="4"/>
        </w:numPr>
        <w:tabs>
          <w:tab w:val="clear" w:pos="0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 xml:space="preserve">Площадь садов и скверов не менее, </w:t>
      </w:r>
      <w:proofErr w:type="gramStart"/>
      <w:r w:rsidRPr="007835F1">
        <w:rPr>
          <w:rFonts w:ascii="Times New Roman" w:hAnsi="Times New Roman" w:cs="Times New Roman"/>
          <w:bCs/>
          <w:sz w:val="28"/>
          <w:szCs w:val="28"/>
        </w:rPr>
        <w:t>га</w:t>
      </w:r>
      <w:proofErr w:type="gramEnd"/>
      <w:r w:rsidRPr="007835F1">
        <w:rPr>
          <w:rFonts w:ascii="Times New Roman" w:hAnsi="Times New Roman" w:cs="Times New Roman"/>
          <w:bCs/>
          <w:sz w:val="28"/>
          <w:szCs w:val="28"/>
        </w:rPr>
        <w:t>:</w:t>
      </w:r>
    </w:p>
    <w:p w:rsidR="0019493A" w:rsidRPr="007835F1" w:rsidRDefault="0019493A" w:rsidP="0019493A">
      <w:pPr>
        <w:numPr>
          <w:ilvl w:val="0"/>
          <w:numId w:val="4"/>
        </w:numPr>
        <w:tabs>
          <w:tab w:val="clear" w:pos="0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>садов жилых районов .........................  3</w:t>
      </w:r>
    </w:p>
    <w:p w:rsidR="0019493A" w:rsidRPr="007835F1" w:rsidRDefault="0019493A" w:rsidP="0019493A">
      <w:pPr>
        <w:numPr>
          <w:ilvl w:val="0"/>
          <w:numId w:val="4"/>
        </w:numPr>
        <w:tabs>
          <w:tab w:val="clear" w:pos="0"/>
          <w:tab w:val="num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5F1">
        <w:rPr>
          <w:rFonts w:ascii="Times New Roman" w:hAnsi="Times New Roman" w:cs="Times New Roman"/>
          <w:bCs/>
          <w:sz w:val="28"/>
          <w:szCs w:val="28"/>
        </w:rPr>
        <w:t>скверов ...............................................  0,5</w:t>
      </w:r>
    </w:p>
    <w:p w:rsidR="0019493A" w:rsidRDefault="0019493A" w:rsidP="0019493A">
      <w:pPr>
        <w:numPr>
          <w:ilvl w:val="0"/>
          <w:numId w:val="4"/>
        </w:numPr>
        <w:tabs>
          <w:tab w:val="clear" w:pos="0"/>
          <w:tab w:val="num" w:pos="1276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93A">
        <w:rPr>
          <w:rFonts w:ascii="Times New Roman" w:hAnsi="Times New Roman" w:cs="Times New Roman"/>
          <w:b/>
          <w:bCs/>
          <w:sz w:val="28"/>
          <w:szCs w:val="28"/>
        </w:rPr>
        <w:t>Объекты, предлагаемые к размещению:</w:t>
      </w:r>
    </w:p>
    <w:p w:rsidR="0019493A" w:rsidRPr="0019493A" w:rsidRDefault="0019493A" w:rsidP="0019493A">
      <w:pPr>
        <w:numPr>
          <w:ilvl w:val="0"/>
          <w:numId w:val="4"/>
        </w:numPr>
        <w:tabs>
          <w:tab w:val="clear" w:pos="0"/>
          <w:tab w:val="num" w:pos="1276"/>
        </w:tabs>
        <w:spacing w:before="240"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93A">
        <w:rPr>
          <w:rFonts w:ascii="Times New Roman" w:hAnsi="Times New Roman"/>
        </w:rPr>
        <w:t xml:space="preserve">  </w:t>
      </w:r>
      <w:r w:rsidRPr="0019493A">
        <w:rPr>
          <w:rFonts w:ascii="Times New Roman" w:hAnsi="Times New Roman" w:cs="Times New Roman"/>
          <w:sz w:val="28"/>
          <w:szCs w:val="28"/>
        </w:rPr>
        <w:t xml:space="preserve">- парковые зоны отдыха в поймах рек и ручьев, на </w:t>
      </w:r>
      <w:proofErr w:type="spellStart"/>
      <w:r w:rsidRPr="0019493A">
        <w:rPr>
          <w:rFonts w:ascii="Times New Roman" w:hAnsi="Times New Roman" w:cs="Times New Roman"/>
          <w:sz w:val="28"/>
          <w:szCs w:val="28"/>
        </w:rPr>
        <w:t>заовраженных</w:t>
      </w:r>
      <w:proofErr w:type="spellEnd"/>
      <w:r w:rsidRPr="0019493A">
        <w:rPr>
          <w:rFonts w:ascii="Times New Roman" w:hAnsi="Times New Roman" w:cs="Times New Roman"/>
          <w:sz w:val="28"/>
          <w:szCs w:val="28"/>
        </w:rPr>
        <w:t xml:space="preserve"> территориях в границах населенных пунктов</w:t>
      </w:r>
    </w:p>
    <w:p w:rsidR="007D46D6" w:rsidRPr="00003C55" w:rsidRDefault="0085087F" w:rsidP="0073632C">
      <w:pPr>
        <w:pStyle w:val="2"/>
        <w:jc w:val="both"/>
        <w:rPr>
          <w:rFonts w:ascii="Times New Roman" w:hAnsi="Times New Roman"/>
        </w:rPr>
      </w:pPr>
      <w:bookmarkStart w:id="28" w:name="_Toc369526666"/>
      <w:r w:rsidRPr="00003C55">
        <w:rPr>
          <w:rFonts w:ascii="Times New Roman" w:hAnsi="Times New Roman"/>
        </w:rPr>
        <w:t>4</w:t>
      </w:r>
      <w:r w:rsidR="00D659C6" w:rsidRPr="00003C55">
        <w:rPr>
          <w:rFonts w:ascii="Times New Roman" w:hAnsi="Times New Roman"/>
        </w:rPr>
        <w:t xml:space="preserve">.4 </w:t>
      </w:r>
      <w:r w:rsidR="00D448CC" w:rsidRPr="00003C55">
        <w:rPr>
          <w:rFonts w:ascii="Times New Roman" w:hAnsi="Times New Roman"/>
        </w:rPr>
        <w:t>Производственная зона.</w:t>
      </w:r>
      <w:bookmarkEnd w:id="28"/>
      <w:r w:rsidR="00D448CC" w:rsidRPr="00003C55">
        <w:rPr>
          <w:rFonts w:ascii="Times New Roman" w:hAnsi="Times New Roman"/>
        </w:rPr>
        <w:t xml:space="preserve"> 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В состав производственных зон могут включаться: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lastRenderedPageBreak/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- иные виды производственной, инженерной и транспортной инфраструктур.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lastRenderedPageBreak/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- в соответствующих ей условных границах), а также учреждений обслуживания с включением площади, занятой железнодорожными станциями, к общей территории промышленной зоны, определенной генеральным планом города. Занятые территории могут включать резервные участки на площадках предприятий и других объектов, намеченные в соответствии с заданием на проектирование для размещения на них зданий и сооружений.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5F1">
        <w:rPr>
          <w:rFonts w:ascii="Times New Roman" w:hAnsi="Times New Roman" w:cs="Times New Roman"/>
          <w:sz w:val="28"/>
          <w:szCs w:val="28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  <w:proofErr w:type="gramEnd"/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Плотность застройки кварталов, занимаемых промышленными предприятиями и другими объектами, как правило, не должна превышать показателей, приведенных в Приложении «Г» СП 42.13330.2011.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 xml:space="preserve">Размеры санитарно-защитных зон следует устанавливать с учетом требований </w:t>
      </w:r>
      <w:proofErr w:type="spellStart"/>
      <w:r w:rsidRPr="007835F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835F1">
        <w:rPr>
          <w:rFonts w:ascii="Times New Roman" w:hAnsi="Times New Roman" w:cs="Times New Roman"/>
          <w:sz w:val="28"/>
          <w:szCs w:val="28"/>
        </w:rPr>
        <w:t xml:space="preserve">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Минимальную площадь озеленения санитарно-защитных зон следует принимать в зависимость от ширины зоны</w:t>
      </w:r>
      <w:proofErr w:type="gramStart"/>
      <w:r w:rsidRPr="007835F1">
        <w:rPr>
          <w:rFonts w:ascii="Times New Roman" w:hAnsi="Times New Roman" w:cs="Times New Roman"/>
          <w:sz w:val="28"/>
          <w:szCs w:val="28"/>
        </w:rPr>
        <w:t>, %:</w:t>
      </w:r>
      <w:proofErr w:type="gramEnd"/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 xml:space="preserve">    до  300 м ................................................. 60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 xml:space="preserve">    св. 300 до 1000 м ................................... 50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 xml:space="preserve">    "  1000 "  3000 м ..................................... 40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 xml:space="preserve">    "  3000 м .................................................. 20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 xml:space="preserve">В санитарно-защитных зонах со стороны жилых и общественно-деловых зон необходимо предусматривать полосу древесно-кустарниковых </w:t>
      </w:r>
      <w:r w:rsidRPr="007835F1">
        <w:rPr>
          <w:rFonts w:ascii="Times New Roman" w:hAnsi="Times New Roman" w:cs="Times New Roman"/>
          <w:sz w:val="28"/>
          <w:szCs w:val="28"/>
        </w:rPr>
        <w:lastRenderedPageBreak/>
        <w:t>насаждений шириной не менее 50 м, а при ширине зоны до 100 м - не менее 20 м.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 xml:space="preserve">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7835F1">
        <w:rPr>
          <w:rFonts w:ascii="Times New Roman" w:hAnsi="Times New Roman" w:cs="Times New Roman"/>
          <w:sz w:val="28"/>
          <w:szCs w:val="28"/>
        </w:rPr>
        <w:t>общетоварные</w:t>
      </w:r>
      <w:proofErr w:type="spellEnd"/>
      <w:r w:rsidRPr="007835F1">
        <w:rPr>
          <w:rFonts w:ascii="Times New Roman" w:hAnsi="Times New Roman" w:cs="Times New Roman"/>
          <w:sz w:val="28"/>
          <w:szCs w:val="28"/>
        </w:rPr>
        <w:t xml:space="preserve"> (продовольственные и непродовольственные), специализированные склады (холодильники, картофеле-, овощ</w:t>
      </w:r>
      <w:proofErr w:type="gramStart"/>
      <w:r w:rsidRPr="007835F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835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5F1">
        <w:rPr>
          <w:rFonts w:ascii="Times New Roman" w:hAnsi="Times New Roman" w:cs="Times New Roman"/>
          <w:sz w:val="28"/>
          <w:szCs w:val="28"/>
        </w:rPr>
        <w:t>фруктохранилища</w:t>
      </w:r>
      <w:proofErr w:type="spellEnd"/>
      <w:r w:rsidRPr="007835F1">
        <w:rPr>
          <w:rFonts w:ascii="Times New Roman" w:hAnsi="Times New Roman" w:cs="Times New Roman"/>
          <w:sz w:val="28"/>
          <w:szCs w:val="28"/>
        </w:rPr>
        <w:t>), предприятия коммунального, транспортного и бытового обслуживания населения.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Размеры санитарно-защитных зон для картофеле-, овощ</w:t>
      </w:r>
      <w:proofErr w:type="gramStart"/>
      <w:r w:rsidRPr="007835F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835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35F1">
        <w:rPr>
          <w:rFonts w:ascii="Times New Roman" w:hAnsi="Times New Roman" w:cs="Times New Roman"/>
          <w:sz w:val="28"/>
          <w:szCs w:val="28"/>
        </w:rPr>
        <w:t>фруктохранилищ</w:t>
      </w:r>
      <w:proofErr w:type="spellEnd"/>
      <w:r w:rsidRPr="007835F1">
        <w:rPr>
          <w:rFonts w:ascii="Times New Roman" w:hAnsi="Times New Roman" w:cs="Times New Roman"/>
          <w:sz w:val="28"/>
          <w:szCs w:val="28"/>
        </w:rPr>
        <w:t xml:space="preserve"> следует принимать не менее 50 м.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061A65" w:rsidRPr="007835F1" w:rsidRDefault="00061A65" w:rsidP="00061A65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Объекты с размерами санитарно-защитной зоны свыше 300 м следует размещать на обособленных земельных участках за пределами границ сельских населенных пунктов.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lastRenderedPageBreak/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 xml:space="preserve">Производственная зона в границах МО планируется площадью </w:t>
      </w:r>
      <w:r w:rsidRPr="007835F1">
        <w:rPr>
          <w:rFonts w:ascii="Times New Roman" w:hAnsi="Times New Roman" w:cs="Times New Roman"/>
          <w:b/>
          <w:sz w:val="28"/>
          <w:szCs w:val="28"/>
        </w:rPr>
        <w:t>31,5</w:t>
      </w:r>
      <w:r w:rsidRPr="007835F1">
        <w:rPr>
          <w:rFonts w:ascii="Times New Roman" w:hAnsi="Times New Roman" w:cs="Times New Roman"/>
          <w:sz w:val="28"/>
          <w:szCs w:val="28"/>
        </w:rPr>
        <w:t xml:space="preserve"> </w:t>
      </w:r>
      <w:r w:rsidRPr="007835F1">
        <w:rPr>
          <w:rFonts w:ascii="Times New Roman" w:hAnsi="Times New Roman" w:cs="Times New Roman"/>
          <w:b/>
          <w:sz w:val="28"/>
          <w:szCs w:val="28"/>
        </w:rPr>
        <w:t>га.</w:t>
      </w:r>
      <w:r w:rsidRPr="007835F1">
        <w:rPr>
          <w:rFonts w:ascii="Times New Roman" w:hAnsi="Times New Roman" w:cs="Times New Roman"/>
          <w:sz w:val="28"/>
          <w:szCs w:val="28"/>
        </w:rPr>
        <w:t xml:space="preserve"> На сегодняшний день не все производственные территории задействованы, часть из них используется экстенсивно. Необходимо провести инвентаризацию производственных территорий с целью их более интенсивного использования. </w:t>
      </w:r>
    </w:p>
    <w:p w:rsidR="00061A65" w:rsidRPr="007835F1" w:rsidRDefault="00061A65" w:rsidP="00061A65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65" w:rsidRPr="007835F1" w:rsidRDefault="00061A65" w:rsidP="00061A65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5F1">
        <w:rPr>
          <w:rFonts w:ascii="Times New Roman" w:hAnsi="Times New Roman" w:cs="Times New Roman"/>
          <w:b/>
          <w:bCs/>
          <w:sz w:val="28"/>
          <w:szCs w:val="28"/>
        </w:rPr>
        <w:t>Основные параметры производственной зоны</w:t>
      </w:r>
    </w:p>
    <w:p w:rsidR="00061A65" w:rsidRPr="00061A65" w:rsidRDefault="00061A65" w:rsidP="00061A65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1A65">
        <w:rPr>
          <w:rFonts w:ascii="Times New Roman" w:hAnsi="Times New Roman" w:cs="Times New Roman"/>
          <w:b/>
          <w:bCs/>
          <w:sz w:val="28"/>
          <w:szCs w:val="28"/>
        </w:rPr>
        <w:t>Объекты, предлагаемые к размещению:</w:t>
      </w:r>
    </w:p>
    <w:p w:rsidR="00061A65" w:rsidRDefault="00061A65" w:rsidP="00061A6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BF2">
        <w:rPr>
          <w:rFonts w:ascii="Times New Roman" w:hAnsi="Times New Roman" w:cs="Times New Roman"/>
          <w:bCs/>
          <w:sz w:val="28"/>
          <w:szCs w:val="28"/>
        </w:rPr>
        <w:t xml:space="preserve">- перенос КФХ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СЗЗ скотомогильника в новую производственную зону в селе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Рычковка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1A65" w:rsidRDefault="00061A65" w:rsidP="00061A65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 юге села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Родничный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Дол планируется КФХ (реконструкция заброшенного КФХ невозможно, так как оно расположено в СЗЗ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сктомогильника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706C55" w:rsidRPr="00706C55" w:rsidRDefault="00706C55" w:rsidP="00061A65">
      <w:pPr>
        <w:pStyle w:val="2"/>
        <w:widowControl w:val="0"/>
        <w:tabs>
          <w:tab w:val="left" w:pos="7590"/>
        </w:tabs>
        <w:spacing w:after="0"/>
        <w:rPr>
          <w:rFonts w:ascii="Times New Roman" w:hAnsi="Times New Roman"/>
        </w:rPr>
      </w:pPr>
      <w:bookmarkStart w:id="29" w:name="_Toc369526667"/>
      <w:r w:rsidRPr="00706C55">
        <w:rPr>
          <w:rFonts w:ascii="Times New Roman" w:hAnsi="Times New Roman"/>
        </w:rPr>
        <w:t xml:space="preserve">4.5 </w:t>
      </w:r>
      <w:r w:rsidRPr="00706C55">
        <w:rPr>
          <w:rFonts w:ascii="Times New Roman" w:hAnsi="Times New Roman"/>
          <w:bCs w:val="0"/>
        </w:rPr>
        <w:t>Зоны инженерной и транспортной инфраструктур.</w:t>
      </w:r>
      <w:bookmarkEnd w:id="29"/>
      <w:r w:rsidR="00061A65">
        <w:rPr>
          <w:rFonts w:ascii="Times New Roman" w:hAnsi="Times New Roman"/>
          <w:bCs w:val="0"/>
        </w:rPr>
        <w:tab/>
      </w:r>
    </w:p>
    <w:p w:rsidR="00706C55" w:rsidRPr="0093012B" w:rsidRDefault="00706C55" w:rsidP="00061A65">
      <w:pPr>
        <w:keepNext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A67">
        <w:rPr>
          <w:rFonts w:ascii="Times New Roman" w:hAnsi="Times New Roman" w:cs="Times New Roman"/>
          <w:bCs/>
          <w:sz w:val="28"/>
          <w:szCs w:val="28"/>
        </w:rPr>
        <w:t>Зоны инженерной и транспортной инфраструктур предназначены</w:t>
      </w:r>
      <w:r w:rsidRPr="0093012B">
        <w:rPr>
          <w:rFonts w:ascii="Times New Roman" w:hAnsi="Times New Roman" w:cs="Times New Roman"/>
          <w:bCs/>
          <w:sz w:val="28"/>
          <w:szCs w:val="28"/>
        </w:rPr>
        <w:t xml:space="preserve"> для размещения и функционирования сооружений и коммуникаций железнодорожного, автомобильного, речного, морского, воздушного и трубопроводного транспорта, связи, инженерного оборудования.</w:t>
      </w:r>
      <w:proofErr w:type="gramEnd"/>
    </w:p>
    <w:p w:rsidR="00706C55" w:rsidRPr="0093012B" w:rsidRDefault="00706C55" w:rsidP="0073632C">
      <w:pPr>
        <w:spacing w:before="240"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12B">
        <w:rPr>
          <w:rFonts w:ascii="Times New Roman" w:hAnsi="Times New Roman" w:cs="Times New Roman"/>
          <w:bCs/>
          <w:sz w:val="28"/>
          <w:szCs w:val="28"/>
        </w:rPr>
        <w:t>Для предотвращения вредного воздействия сооружений и коммуникаций транспорта, связи, инженерного оборудования на среду жизнедеятельности обеспечивается соблюдение необходимых расстояний от таких объектов до территорий жилых, общественно-деловых и рекреационных зон и других требований в соответствии с государственными градостроительными нормативами и правилами, а также со специальными нормативами, правилами застройки.</w:t>
      </w:r>
    </w:p>
    <w:p w:rsidR="00706C55" w:rsidRPr="0093012B" w:rsidRDefault="00706C55" w:rsidP="0073632C">
      <w:pPr>
        <w:spacing w:before="240"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12B">
        <w:rPr>
          <w:rFonts w:ascii="Times New Roman" w:hAnsi="Times New Roman" w:cs="Times New Roman"/>
          <w:bCs/>
          <w:sz w:val="28"/>
          <w:szCs w:val="28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с учетом технических и эксплуатационных характеристик таких сооружений и коммуникаций. Обязанности по благоустройству указанных территорий возлагаются на собственников сооружений и коммуникаций транспорта, связи, инженерного оборудования.</w:t>
      </w:r>
    </w:p>
    <w:p w:rsidR="00706C55" w:rsidRDefault="00706C55" w:rsidP="0073632C">
      <w:pPr>
        <w:spacing w:before="240"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12B">
        <w:rPr>
          <w:rFonts w:ascii="Times New Roman" w:hAnsi="Times New Roman" w:cs="Times New Roman"/>
          <w:bCs/>
          <w:sz w:val="28"/>
          <w:szCs w:val="28"/>
        </w:rPr>
        <w:lastRenderedPageBreak/>
        <w:t>Сооружения и коммуникации транспорта, связи, инженерного оборудования, эксплуатация которых оказывает прямое вредное воздействие на безопасность населения, размещаются за пределами городских и сельских поселений.</w:t>
      </w:r>
    </w:p>
    <w:p w:rsidR="00706C55" w:rsidRDefault="00706C55" w:rsidP="0073632C">
      <w:pPr>
        <w:spacing w:before="240"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A67">
        <w:rPr>
          <w:rFonts w:ascii="Times New Roman" w:hAnsi="Times New Roman" w:cs="Times New Roman"/>
          <w:bCs/>
          <w:sz w:val="28"/>
          <w:szCs w:val="28"/>
        </w:rPr>
        <w:t>К инженерной инфраструктуре относят: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2888">
        <w:rPr>
          <w:rFonts w:ascii="Times New Roman" w:hAnsi="Times New Roman" w:cs="Times New Roman"/>
          <w:bCs/>
          <w:sz w:val="28"/>
          <w:szCs w:val="28"/>
        </w:rPr>
        <w:t>водоснабжение, канализация, электро-, тепло-, газоснабжение, св</w:t>
      </w:r>
      <w:r>
        <w:rPr>
          <w:rFonts w:ascii="Times New Roman" w:hAnsi="Times New Roman" w:cs="Times New Roman"/>
          <w:bCs/>
          <w:sz w:val="28"/>
          <w:szCs w:val="28"/>
        </w:rPr>
        <w:t>язь, радиовещание и телевидение.</w:t>
      </w:r>
    </w:p>
    <w:p w:rsidR="00706C55" w:rsidRDefault="00706C55" w:rsidP="0073632C">
      <w:pPr>
        <w:spacing w:before="240"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A67">
        <w:rPr>
          <w:rFonts w:ascii="Times New Roman" w:hAnsi="Times New Roman" w:cs="Times New Roman"/>
          <w:bCs/>
          <w:sz w:val="28"/>
          <w:szCs w:val="28"/>
        </w:rPr>
        <w:t>К транспортной инфраструктуре относят:</w:t>
      </w:r>
      <w:r w:rsidRPr="00984A56">
        <w:rPr>
          <w:rFonts w:ascii="Times New Roman" w:hAnsi="Times New Roman" w:cs="Times New Roman"/>
          <w:bCs/>
          <w:sz w:val="28"/>
          <w:szCs w:val="28"/>
        </w:rPr>
        <w:t xml:space="preserve"> сооружений и коммуникаций железнодорожного, автомобильного, воздушного транспорта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6C55" w:rsidRDefault="00706C55" w:rsidP="0073632C">
      <w:pPr>
        <w:spacing w:before="240"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84A56">
        <w:rPr>
          <w:rFonts w:ascii="Times New Roman" w:hAnsi="Times New Roman" w:cs="Times New Roman"/>
          <w:bCs/>
          <w:sz w:val="28"/>
          <w:szCs w:val="28"/>
        </w:rPr>
        <w:t>анитарно-защитн</w:t>
      </w:r>
      <w:r>
        <w:rPr>
          <w:rFonts w:ascii="Times New Roman" w:hAnsi="Times New Roman" w:cs="Times New Roman"/>
          <w:bCs/>
          <w:sz w:val="28"/>
          <w:szCs w:val="28"/>
        </w:rPr>
        <w:t>ые</w:t>
      </w:r>
      <w:r w:rsidRPr="00984A56">
        <w:rPr>
          <w:rFonts w:ascii="Times New Roman" w:hAnsi="Times New Roman" w:cs="Times New Roman"/>
          <w:bCs/>
          <w:sz w:val="28"/>
          <w:szCs w:val="28"/>
        </w:rPr>
        <w:t xml:space="preserve"> зон</w:t>
      </w:r>
      <w:r>
        <w:rPr>
          <w:rFonts w:ascii="Times New Roman" w:hAnsi="Times New Roman" w:cs="Times New Roman"/>
          <w:bCs/>
          <w:sz w:val="28"/>
          <w:szCs w:val="28"/>
        </w:rPr>
        <w:t>ы от выше перечисленных</w:t>
      </w:r>
      <w:r w:rsidRPr="00984A56">
        <w:rPr>
          <w:rFonts w:ascii="Times New Roman" w:hAnsi="Times New Roman" w:cs="Times New Roman"/>
          <w:bCs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устанавливаются </w:t>
      </w:r>
      <w:r w:rsidRPr="00984A56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настоящих нормативов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объектов и нормативов</w:t>
      </w:r>
      <w:r w:rsidRPr="00A54106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проектирования Оренбургской области</w:t>
      </w:r>
      <w:r w:rsidRPr="00984A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6C55" w:rsidRDefault="00706C55" w:rsidP="0073632C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3A80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Проектом предлагается</w:t>
      </w:r>
      <w:r w:rsidRPr="00E03A8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A484F" w:rsidRDefault="00B46BC3" w:rsidP="0073632C">
      <w:pPr>
        <w:pStyle w:val="28"/>
        <w:numPr>
          <w:ilvl w:val="0"/>
          <w:numId w:val="26"/>
        </w:numPr>
        <w:tabs>
          <w:tab w:val="left" w:pos="1134"/>
        </w:tabs>
        <w:spacing w:line="276" w:lineRule="auto"/>
        <w:ind w:left="0"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BC3">
        <w:rPr>
          <w:rFonts w:ascii="Times New Roman" w:hAnsi="Times New Roman" w:cs="Times New Roman"/>
          <w:i/>
          <w:sz w:val="28"/>
          <w:szCs w:val="28"/>
        </w:rPr>
        <w:t xml:space="preserve">вокруг водозаборных скважин питьевого водоснабжения и организовать зоны инженерной и транспортной инфраструктуры; </w:t>
      </w:r>
    </w:p>
    <w:p w:rsidR="00140E0D" w:rsidRPr="00140E0D" w:rsidRDefault="00B46BC3" w:rsidP="00140E0D">
      <w:pPr>
        <w:pStyle w:val="28"/>
        <w:numPr>
          <w:ilvl w:val="0"/>
          <w:numId w:val="26"/>
        </w:numPr>
        <w:tabs>
          <w:tab w:val="left" w:pos="1134"/>
        </w:tabs>
        <w:spacing w:line="276" w:lineRule="auto"/>
        <w:ind w:left="0"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BC3">
        <w:rPr>
          <w:rFonts w:ascii="Times New Roman" w:hAnsi="Times New Roman" w:cs="Times New Roman"/>
          <w:i/>
          <w:sz w:val="28"/>
          <w:szCs w:val="28"/>
        </w:rPr>
        <w:t xml:space="preserve">в инженерно-транспортных зонах от источников водоснабжения предлагается строительство станции водоподготовки;  </w:t>
      </w:r>
    </w:p>
    <w:p w:rsidR="00140E0D" w:rsidRPr="00140E0D" w:rsidRDefault="00140E0D" w:rsidP="00140E0D">
      <w:pPr>
        <w:pStyle w:val="28"/>
        <w:numPr>
          <w:ilvl w:val="0"/>
          <w:numId w:val="26"/>
        </w:numPr>
        <w:tabs>
          <w:tab w:val="left" w:pos="1134"/>
        </w:tabs>
        <w:spacing w:line="276" w:lineRule="auto"/>
        <w:ind w:left="0"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E0D">
        <w:rPr>
          <w:rFonts w:ascii="Times New Roman" w:hAnsi="Times New Roman" w:cs="Times New Roman"/>
          <w:bCs/>
          <w:i/>
          <w:sz w:val="28"/>
          <w:szCs w:val="28"/>
        </w:rPr>
        <w:t xml:space="preserve">строительство модульных очистных сооружений в селе </w:t>
      </w:r>
      <w:proofErr w:type="spellStart"/>
      <w:r w:rsidRPr="00140E0D">
        <w:rPr>
          <w:rFonts w:ascii="Times New Roman" w:hAnsi="Times New Roman" w:cs="Times New Roman"/>
          <w:bCs/>
          <w:i/>
          <w:sz w:val="28"/>
          <w:szCs w:val="28"/>
        </w:rPr>
        <w:t>Родничный</w:t>
      </w:r>
      <w:proofErr w:type="spellEnd"/>
      <w:r w:rsidRPr="00140E0D">
        <w:rPr>
          <w:rFonts w:ascii="Times New Roman" w:hAnsi="Times New Roman" w:cs="Times New Roman"/>
          <w:bCs/>
          <w:i/>
          <w:sz w:val="28"/>
          <w:szCs w:val="28"/>
        </w:rPr>
        <w:t xml:space="preserve"> Дол.</w:t>
      </w:r>
    </w:p>
    <w:p w:rsidR="00D448CC" w:rsidRPr="00B46BC3" w:rsidRDefault="0085087F" w:rsidP="0073632C">
      <w:pPr>
        <w:pStyle w:val="2"/>
        <w:rPr>
          <w:rFonts w:ascii="Times New Roman" w:hAnsi="Times New Roman"/>
        </w:rPr>
      </w:pPr>
      <w:bookmarkStart w:id="30" w:name="_Toc369526668"/>
      <w:r w:rsidRPr="00B46BC3">
        <w:rPr>
          <w:rFonts w:ascii="Times New Roman" w:hAnsi="Times New Roman"/>
        </w:rPr>
        <w:t>4</w:t>
      </w:r>
      <w:r w:rsidR="00B93CEC" w:rsidRPr="00B46BC3">
        <w:rPr>
          <w:rFonts w:ascii="Times New Roman" w:hAnsi="Times New Roman"/>
        </w:rPr>
        <w:t>.</w:t>
      </w:r>
      <w:r w:rsidR="00706C55" w:rsidRPr="00B46BC3">
        <w:rPr>
          <w:rFonts w:ascii="Times New Roman" w:hAnsi="Times New Roman"/>
        </w:rPr>
        <w:t>6</w:t>
      </w:r>
      <w:r w:rsidR="00B93CEC" w:rsidRPr="00B46BC3">
        <w:rPr>
          <w:rFonts w:ascii="Times New Roman" w:hAnsi="Times New Roman"/>
        </w:rPr>
        <w:t xml:space="preserve"> </w:t>
      </w:r>
      <w:r w:rsidR="00D448CC" w:rsidRPr="00B46BC3">
        <w:rPr>
          <w:rFonts w:ascii="Times New Roman" w:hAnsi="Times New Roman"/>
        </w:rPr>
        <w:t>Зоны сельскохозяйственного использования.</w:t>
      </w:r>
      <w:bookmarkEnd w:id="30"/>
    </w:p>
    <w:p w:rsidR="005A484F" w:rsidRPr="007835F1" w:rsidRDefault="005A484F" w:rsidP="005A484F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  <w:lang w:eastAsia="ru-RU"/>
        </w:rP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5A484F" w:rsidRPr="007835F1" w:rsidRDefault="005A484F" w:rsidP="005A484F">
      <w:pPr>
        <w:pStyle w:val="aa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sz w:val="28"/>
          <w:szCs w:val="28"/>
          <w:lang w:eastAsia="ru-RU"/>
        </w:rPr>
        <w:t>Земли сельскохозяйственного использования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целей:</w:t>
      </w:r>
    </w:p>
    <w:p w:rsidR="005A484F" w:rsidRPr="007835F1" w:rsidRDefault="005A484F" w:rsidP="005A484F">
      <w:pPr>
        <w:pStyle w:val="aa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vanish/>
          <w:sz w:val="28"/>
          <w:szCs w:val="28"/>
          <w:lang w:eastAsia="ru-RU"/>
        </w:rPr>
        <w:t xml:space="preserve"> (см. текст в предыдущей редакции)</w:t>
      </w:r>
    </w:p>
    <w:p w:rsidR="005A484F" w:rsidRPr="007835F1" w:rsidRDefault="005A484F" w:rsidP="005A484F">
      <w:pPr>
        <w:pStyle w:val="aa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vanish/>
          <w:sz w:val="28"/>
          <w:szCs w:val="28"/>
          <w:lang w:eastAsia="ru-RU"/>
        </w:rPr>
        <w:t> </w:t>
      </w:r>
    </w:p>
    <w:p w:rsidR="005A484F" w:rsidRPr="007835F1" w:rsidRDefault="005A484F" w:rsidP="005A484F">
      <w:pPr>
        <w:pStyle w:val="aa"/>
        <w:numPr>
          <w:ilvl w:val="0"/>
          <w:numId w:val="3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835F1">
        <w:rPr>
          <w:rFonts w:ascii="Times New Roman" w:hAnsi="Times New Roman" w:cs="Times New Roman"/>
          <w:sz w:val="28"/>
          <w:szCs w:val="28"/>
          <w:lang w:eastAsia="ru-RU"/>
        </w:rPr>
        <w:t>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  <w:proofErr w:type="gramEnd"/>
    </w:p>
    <w:p w:rsidR="005A484F" w:rsidRPr="007835F1" w:rsidRDefault="005A484F" w:rsidP="005A484F">
      <w:pPr>
        <w:pStyle w:val="aa"/>
        <w:numPr>
          <w:ilvl w:val="0"/>
          <w:numId w:val="3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vanish/>
          <w:sz w:val="28"/>
          <w:szCs w:val="28"/>
          <w:lang w:eastAsia="ru-RU"/>
        </w:rPr>
        <w:lastRenderedPageBreak/>
        <w:t> </w:t>
      </w:r>
    </w:p>
    <w:p w:rsidR="005A484F" w:rsidRPr="007835F1" w:rsidRDefault="005A484F" w:rsidP="005A484F">
      <w:pPr>
        <w:pStyle w:val="aa"/>
        <w:numPr>
          <w:ilvl w:val="0"/>
          <w:numId w:val="3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sz w:val="28"/>
          <w:szCs w:val="28"/>
          <w:lang w:eastAsia="ru-RU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5A484F" w:rsidRPr="007835F1" w:rsidRDefault="005A484F" w:rsidP="005A484F">
      <w:pPr>
        <w:pStyle w:val="aa"/>
        <w:numPr>
          <w:ilvl w:val="0"/>
          <w:numId w:val="3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vanish/>
          <w:sz w:val="28"/>
          <w:szCs w:val="28"/>
          <w:lang w:eastAsia="ru-RU"/>
        </w:rPr>
        <w:t> </w:t>
      </w:r>
    </w:p>
    <w:p w:rsidR="005A484F" w:rsidRPr="007835F1" w:rsidRDefault="005A484F" w:rsidP="005A484F">
      <w:pPr>
        <w:pStyle w:val="aa"/>
        <w:numPr>
          <w:ilvl w:val="0"/>
          <w:numId w:val="3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sz w:val="28"/>
          <w:szCs w:val="28"/>
          <w:lang w:eastAsia="ru-RU"/>
        </w:rPr>
        <w:t>некоммерческими организациями, в том числе потребительскими кооперативами, религиозными организациями;</w:t>
      </w:r>
    </w:p>
    <w:p w:rsidR="005A484F" w:rsidRPr="007835F1" w:rsidRDefault="005A484F" w:rsidP="005A484F">
      <w:pPr>
        <w:pStyle w:val="aa"/>
        <w:numPr>
          <w:ilvl w:val="0"/>
          <w:numId w:val="3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sz w:val="28"/>
          <w:szCs w:val="28"/>
          <w:lang w:eastAsia="ru-RU"/>
        </w:rPr>
        <w:t>казачьими обществами;</w:t>
      </w:r>
    </w:p>
    <w:p w:rsidR="005A484F" w:rsidRPr="007835F1" w:rsidRDefault="005A484F" w:rsidP="005A484F">
      <w:pPr>
        <w:pStyle w:val="aa"/>
        <w:numPr>
          <w:ilvl w:val="0"/>
          <w:numId w:val="3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vanish/>
          <w:sz w:val="28"/>
          <w:szCs w:val="28"/>
          <w:lang w:eastAsia="ru-RU"/>
        </w:rPr>
        <w:t> </w:t>
      </w:r>
    </w:p>
    <w:p w:rsidR="005A484F" w:rsidRPr="007835F1" w:rsidRDefault="005A484F" w:rsidP="005A484F">
      <w:pPr>
        <w:pStyle w:val="aa"/>
        <w:numPr>
          <w:ilvl w:val="0"/>
          <w:numId w:val="3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sz w:val="28"/>
          <w:szCs w:val="28"/>
          <w:lang w:eastAsia="ru-RU"/>
        </w:rPr>
        <w:t>опытно-производственными, учебными, учебно-опытными и учебно-производственными подразделениями научно-исследовательских организаций, образовательных учреждений сельскохозяйственного профиля и общеобразовательных учреждений;</w:t>
      </w:r>
    </w:p>
    <w:p w:rsidR="005A484F" w:rsidRPr="007835F1" w:rsidRDefault="005A484F" w:rsidP="005A484F">
      <w:pPr>
        <w:pStyle w:val="aa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vanish/>
          <w:sz w:val="28"/>
          <w:szCs w:val="28"/>
          <w:lang w:eastAsia="ru-RU"/>
        </w:rPr>
        <w:t> </w:t>
      </w:r>
    </w:p>
    <w:p w:rsidR="005A484F" w:rsidRPr="007835F1" w:rsidRDefault="005A484F" w:rsidP="005A484F">
      <w:pPr>
        <w:pStyle w:val="aa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vanish/>
          <w:sz w:val="28"/>
          <w:szCs w:val="28"/>
          <w:lang w:eastAsia="ru-RU"/>
        </w:rPr>
        <w:t> </w:t>
      </w:r>
    </w:p>
    <w:p w:rsidR="005A484F" w:rsidRPr="007835F1" w:rsidRDefault="005A484F" w:rsidP="005A484F">
      <w:pPr>
        <w:pStyle w:val="aa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35F1">
        <w:rPr>
          <w:rFonts w:ascii="Times New Roman" w:hAnsi="Times New Roman" w:cs="Times New Roman"/>
          <w:sz w:val="28"/>
          <w:szCs w:val="28"/>
          <w:lang w:eastAsia="ru-RU"/>
        </w:rPr>
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  <w:proofErr w:type="gramEnd"/>
    </w:p>
    <w:p w:rsidR="005A484F" w:rsidRPr="007835F1" w:rsidRDefault="005A484F" w:rsidP="005A484F">
      <w:pPr>
        <w:pStyle w:val="aa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vanish/>
          <w:sz w:val="28"/>
          <w:szCs w:val="28"/>
          <w:lang w:eastAsia="ru-RU"/>
        </w:rPr>
        <w:t> </w:t>
      </w:r>
    </w:p>
    <w:p w:rsidR="005A484F" w:rsidRPr="007835F1" w:rsidRDefault="005A484F" w:rsidP="005A484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sz w:val="28"/>
          <w:szCs w:val="28"/>
          <w:lang w:eastAsia="ru-RU"/>
        </w:rPr>
        <w:t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</w:t>
      </w:r>
    </w:p>
    <w:p w:rsidR="005A484F" w:rsidRPr="007835F1" w:rsidRDefault="005A484F" w:rsidP="005A484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</w:r>
    </w:p>
    <w:p w:rsidR="005A484F" w:rsidRPr="007835F1" w:rsidRDefault="005A484F" w:rsidP="005A484F">
      <w:pPr>
        <w:numPr>
          <w:ilvl w:val="0"/>
          <w:numId w:val="4"/>
        </w:numPr>
        <w:tabs>
          <w:tab w:val="clear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84F" w:rsidRPr="007835F1" w:rsidRDefault="005A484F" w:rsidP="005A484F">
      <w:pPr>
        <w:numPr>
          <w:ilvl w:val="0"/>
          <w:numId w:val="4"/>
        </w:numPr>
        <w:tabs>
          <w:tab w:val="clear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5F1">
        <w:rPr>
          <w:rFonts w:ascii="Times New Roman" w:hAnsi="Times New Roman" w:cs="Times New Roman"/>
          <w:b/>
          <w:bCs/>
          <w:sz w:val="28"/>
          <w:szCs w:val="28"/>
        </w:rPr>
        <w:t xml:space="preserve">Зона сельскохозяйственного использования в водоохранных зонах </w:t>
      </w:r>
    </w:p>
    <w:p w:rsidR="005A484F" w:rsidRPr="007835F1" w:rsidRDefault="005A484F" w:rsidP="005A484F">
      <w:pPr>
        <w:pStyle w:val="aa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sz w:val="28"/>
          <w:szCs w:val="28"/>
          <w:lang w:eastAsia="ru-RU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5A484F" w:rsidRPr="007835F1" w:rsidRDefault="005A484F" w:rsidP="005A484F">
      <w:pPr>
        <w:pStyle w:val="aa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vanish/>
          <w:sz w:val="28"/>
          <w:szCs w:val="28"/>
          <w:lang w:eastAsia="ru-RU"/>
        </w:rPr>
        <w:t xml:space="preserve"> (см. текст в предыдущей редакции)</w:t>
      </w:r>
    </w:p>
    <w:p w:rsidR="005A484F" w:rsidRPr="007835F1" w:rsidRDefault="005A484F" w:rsidP="005A484F">
      <w:pPr>
        <w:pStyle w:val="aa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vanish/>
          <w:sz w:val="28"/>
          <w:szCs w:val="28"/>
          <w:lang w:eastAsia="ru-RU"/>
        </w:rPr>
        <w:t> </w:t>
      </w:r>
    </w:p>
    <w:p w:rsidR="005A484F" w:rsidRPr="007835F1" w:rsidRDefault="005A484F" w:rsidP="005A484F">
      <w:pPr>
        <w:pStyle w:val="aa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vanish/>
          <w:sz w:val="28"/>
          <w:szCs w:val="28"/>
          <w:lang w:eastAsia="ru-RU"/>
        </w:rPr>
        <w:t> </w:t>
      </w:r>
    </w:p>
    <w:p w:rsidR="005A484F" w:rsidRPr="007835F1" w:rsidRDefault="005A484F" w:rsidP="005A4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Установление на местности границ водоохранных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685CDB" w:rsidRPr="00B85C54" w:rsidRDefault="0085087F" w:rsidP="0073632C">
      <w:pPr>
        <w:pStyle w:val="2"/>
        <w:rPr>
          <w:rFonts w:ascii="Times New Roman" w:hAnsi="Times New Roman"/>
        </w:rPr>
      </w:pPr>
      <w:bookmarkStart w:id="31" w:name="_Toc369526669"/>
      <w:r w:rsidRPr="00B85C54">
        <w:rPr>
          <w:rFonts w:ascii="Times New Roman" w:hAnsi="Times New Roman"/>
        </w:rPr>
        <w:lastRenderedPageBreak/>
        <w:t>4</w:t>
      </w:r>
      <w:r w:rsidR="00685CDB" w:rsidRPr="00B85C54">
        <w:rPr>
          <w:rFonts w:ascii="Times New Roman" w:hAnsi="Times New Roman"/>
        </w:rPr>
        <w:t>.</w:t>
      </w:r>
      <w:r w:rsidR="00B85C54">
        <w:rPr>
          <w:rFonts w:ascii="Times New Roman" w:hAnsi="Times New Roman"/>
        </w:rPr>
        <w:t>7</w:t>
      </w:r>
      <w:r w:rsidR="00685CDB" w:rsidRPr="00B85C54">
        <w:rPr>
          <w:rFonts w:ascii="Times New Roman" w:hAnsi="Times New Roman"/>
        </w:rPr>
        <w:t xml:space="preserve"> Зоны специального назначения.</w:t>
      </w:r>
      <w:bookmarkEnd w:id="31"/>
    </w:p>
    <w:bookmarkEnd w:id="2"/>
    <w:p w:rsidR="005A484F" w:rsidRPr="007835F1" w:rsidRDefault="005A484F" w:rsidP="005A484F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sz w:val="28"/>
          <w:szCs w:val="28"/>
          <w:lang w:eastAsia="ru-RU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5A484F" w:rsidRPr="007835F1" w:rsidRDefault="005A484F" w:rsidP="005A484F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благоприятной среды обитания для проживания населения за счет снижения негативного воздействия от предприятий и объектов, генеральным планом предусмотрены следующие мероприятия:</w:t>
      </w:r>
    </w:p>
    <w:p w:rsidR="005A484F" w:rsidRPr="007835F1" w:rsidRDefault="005A484F" w:rsidP="005A484F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- существующ</w:t>
      </w:r>
      <w:r>
        <w:rPr>
          <w:rFonts w:ascii="Times New Roman" w:hAnsi="Times New Roman" w:cs="Times New Roman"/>
          <w:sz w:val="28"/>
          <w:szCs w:val="28"/>
        </w:rPr>
        <w:t>ие несанкционированные свалки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с.Рычковка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строительство нового полигона ТБО, отвечающего всем требованиям современного законодательства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с.Родничный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Дол, на месте существующего недействующего скотомогильника на востоке от села;</w:t>
      </w:r>
    </w:p>
    <w:p w:rsidR="005A484F" w:rsidRPr="007835F1" w:rsidRDefault="005A484F" w:rsidP="005A48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- обратиться в правительство Оренбургской области о ветеринарно-санитарном освидетельствовании (эпизоотологическом и лабораторно-бактериологическом обследовании) и ликвидации неиспользуем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7835F1">
        <w:rPr>
          <w:rFonts w:ascii="Times New Roman" w:hAnsi="Times New Roman" w:cs="Times New Roman"/>
          <w:sz w:val="28"/>
          <w:szCs w:val="28"/>
        </w:rPr>
        <w:t>скотомогильник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835F1">
        <w:rPr>
          <w:rFonts w:ascii="Times New Roman" w:hAnsi="Times New Roman" w:cs="Times New Roman"/>
          <w:sz w:val="28"/>
          <w:szCs w:val="28"/>
        </w:rPr>
        <w:t>, безопасного в ветеринарно-санитарном отношении,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образования;</w:t>
      </w:r>
    </w:p>
    <w:p w:rsidR="005A484F" w:rsidRPr="007835F1" w:rsidRDefault="005A484F" w:rsidP="005A484F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35F1">
        <w:rPr>
          <w:rFonts w:ascii="Times New Roman" w:hAnsi="Times New Roman" w:cs="Times New Roman"/>
          <w:sz w:val="28"/>
          <w:szCs w:val="28"/>
        </w:rPr>
        <w:t xml:space="preserve">- сельские кладбища в юго-западной части села и северо-западной  действующие. </w:t>
      </w:r>
    </w:p>
    <w:p w:rsidR="005A484F" w:rsidRPr="007835F1" w:rsidRDefault="005A484F" w:rsidP="005A484F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Производить захоронения на закрытых кладбищах запрещается, за исключением захоронения урн с прахом после кремации в родственные могилы, по истечении кладбищенского периода - время, в течение которого завершаются процессы минерализации трупов.</w:t>
      </w:r>
    </w:p>
    <w:p w:rsidR="005A484F" w:rsidRPr="007835F1" w:rsidRDefault="005A484F" w:rsidP="005A484F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sz w:val="28"/>
          <w:szCs w:val="28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</w:p>
    <w:p w:rsidR="005A484F" w:rsidRDefault="005A484F" w:rsidP="005A484F">
      <w:pPr>
        <w:pStyle w:val="aa"/>
        <w:keepNext/>
        <w:numPr>
          <w:ilvl w:val="0"/>
          <w:numId w:val="4"/>
        </w:numPr>
        <w:tabs>
          <w:tab w:val="clear" w:pos="0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AE0" w:rsidRDefault="00B42AE0" w:rsidP="0073632C">
      <w:pPr>
        <w:pStyle w:val="2"/>
        <w:rPr>
          <w:rFonts w:ascii="Times New Roman" w:hAnsi="Times New Roman"/>
        </w:rPr>
      </w:pPr>
      <w:bookmarkStart w:id="32" w:name="_Toc369526670"/>
      <w:r w:rsidRPr="00B85C54">
        <w:rPr>
          <w:rFonts w:ascii="Times New Roman" w:hAnsi="Times New Roman"/>
        </w:rPr>
        <w:t>4.</w:t>
      </w:r>
      <w:r w:rsidR="00EF7F7B">
        <w:rPr>
          <w:rFonts w:ascii="Times New Roman" w:hAnsi="Times New Roman"/>
        </w:rPr>
        <w:t>9</w:t>
      </w:r>
      <w:r w:rsidRPr="00B85C54">
        <w:rPr>
          <w:rFonts w:ascii="Times New Roman" w:hAnsi="Times New Roman"/>
        </w:rPr>
        <w:t xml:space="preserve"> Зоны </w:t>
      </w:r>
      <w:r w:rsidR="00EF7F7B">
        <w:rPr>
          <w:rFonts w:ascii="Times New Roman" w:hAnsi="Times New Roman"/>
        </w:rPr>
        <w:t xml:space="preserve">земель </w:t>
      </w:r>
      <w:r>
        <w:rPr>
          <w:rFonts w:ascii="Times New Roman" w:hAnsi="Times New Roman"/>
        </w:rPr>
        <w:t>лесного фонда</w:t>
      </w:r>
      <w:bookmarkEnd w:id="32"/>
    </w:p>
    <w:p w:rsidR="005A484F" w:rsidRDefault="005A484F" w:rsidP="005A484F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5F1">
        <w:rPr>
          <w:rFonts w:ascii="Times New Roman" w:hAnsi="Times New Roman" w:cs="Times New Roman"/>
          <w:sz w:val="28"/>
          <w:szCs w:val="28"/>
          <w:lang w:eastAsia="ru-RU"/>
        </w:rPr>
        <w:t>К землям лесного фонда относятся лесные земли (земли, покрытые лесной растительностью и не покрытые ею, но предназначенные для ее восстановления, - вырубки, гари, редины, прогалины и другие) и предназначенные для ведения лесного хозяйства нелесные земли (просеки, дороги, болота и другие).</w:t>
      </w:r>
      <w:r w:rsidRPr="007835F1">
        <w:rPr>
          <w:rFonts w:ascii="Times New Roman" w:hAnsi="Times New Roman" w:cs="Times New Roman"/>
          <w:sz w:val="28"/>
          <w:szCs w:val="28"/>
        </w:rPr>
        <w:t xml:space="preserve"> </w:t>
      </w:r>
      <w:r w:rsidRPr="007835F1">
        <w:rPr>
          <w:rFonts w:ascii="Times New Roman" w:hAnsi="Times New Roman" w:cs="Times New Roman"/>
          <w:sz w:val="28"/>
          <w:szCs w:val="28"/>
          <w:lang w:eastAsia="ru-RU"/>
        </w:rPr>
        <w:t>Порядок использования и охраны земель лесного фонда регулируется лесным законодательством.</w:t>
      </w:r>
    </w:p>
    <w:p w:rsidR="005A484F" w:rsidRPr="007835F1" w:rsidRDefault="005A484F" w:rsidP="005A484F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84F" w:rsidRPr="007835F1" w:rsidRDefault="005A484F" w:rsidP="005A484F">
      <w:pPr>
        <w:rPr>
          <w:rFonts w:ascii="Times New Roman" w:hAnsi="Times New Roman" w:cs="Times New Roman"/>
          <w:sz w:val="28"/>
          <w:szCs w:val="28"/>
        </w:rPr>
      </w:pPr>
      <w:r w:rsidRPr="007835F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4781550"/>
            <wp:effectExtent l="19050" t="0" r="571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З_М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662" cy="478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84F" w:rsidRPr="004E73DD" w:rsidRDefault="005A484F" w:rsidP="005A484F">
      <w:pPr>
        <w:ind w:left="142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E7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4.9-1</w:t>
      </w:r>
      <w:r w:rsidRPr="004E7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Функциональное зонирование МО </w:t>
      </w:r>
      <w:proofErr w:type="spellStart"/>
      <w:r w:rsidRPr="004E73DD">
        <w:rPr>
          <w:rFonts w:ascii="Times New Roman" w:hAnsi="Times New Roman" w:cs="Times New Roman"/>
          <w:b/>
          <w:color w:val="000000"/>
          <w:sz w:val="24"/>
          <w:szCs w:val="24"/>
        </w:rPr>
        <w:t>Родничнодольский</w:t>
      </w:r>
      <w:proofErr w:type="spellEnd"/>
      <w:r w:rsidRPr="004E73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</w:t>
      </w:r>
    </w:p>
    <w:p w:rsidR="005A484F" w:rsidRPr="001E1FB7" w:rsidRDefault="005A484F" w:rsidP="005A484F">
      <w:pPr>
        <w:pStyle w:val="af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84F" w:rsidRPr="00843538" w:rsidRDefault="005A484F" w:rsidP="005A484F">
      <w:pPr>
        <w:pStyle w:val="af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50" w:rsidRPr="00843538" w:rsidRDefault="00991A50" w:rsidP="005A484F">
      <w:pPr>
        <w:pStyle w:val="af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50" w:rsidRPr="00843538" w:rsidRDefault="00991A50" w:rsidP="005A484F">
      <w:pPr>
        <w:pStyle w:val="af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50" w:rsidRPr="00843538" w:rsidRDefault="00991A50" w:rsidP="005A484F">
      <w:pPr>
        <w:pStyle w:val="af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50" w:rsidRPr="00843538" w:rsidRDefault="00991A50" w:rsidP="005A484F">
      <w:pPr>
        <w:pStyle w:val="af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50" w:rsidRPr="00843538" w:rsidRDefault="00991A50" w:rsidP="005A484F">
      <w:pPr>
        <w:pStyle w:val="af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50" w:rsidRPr="00843538" w:rsidRDefault="00991A50" w:rsidP="005A484F">
      <w:pPr>
        <w:pStyle w:val="af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50" w:rsidRPr="00843538" w:rsidRDefault="00991A50" w:rsidP="005A484F">
      <w:pPr>
        <w:pStyle w:val="af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50" w:rsidRPr="00843538" w:rsidRDefault="00991A50" w:rsidP="005A484F">
      <w:pPr>
        <w:pStyle w:val="af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50" w:rsidRPr="00843538" w:rsidRDefault="00991A50" w:rsidP="005A484F">
      <w:pPr>
        <w:pStyle w:val="af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50" w:rsidRPr="00843538" w:rsidRDefault="00991A50" w:rsidP="005A484F">
      <w:pPr>
        <w:pStyle w:val="af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50" w:rsidRPr="00843538" w:rsidRDefault="00991A50" w:rsidP="005A484F">
      <w:pPr>
        <w:pStyle w:val="af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84F" w:rsidRPr="001E1FB7" w:rsidRDefault="005A484F" w:rsidP="005A484F">
      <w:pPr>
        <w:pStyle w:val="af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84F" w:rsidRPr="005A484F" w:rsidRDefault="005A484F" w:rsidP="005A484F">
      <w:pPr>
        <w:pStyle w:val="af6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A484F">
        <w:rPr>
          <w:rFonts w:ascii="Times New Roman" w:hAnsi="Times New Roman" w:cs="Times New Roman"/>
          <w:sz w:val="18"/>
          <w:szCs w:val="18"/>
        </w:rPr>
        <w:t>*площади территорий, приведенные в этой главе и далее, получены путем картометрических измерений.</w:t>
      </w:r>
    </w:p>
    <w:sectPr w:rsidR="005A484F" w:rsidRPr="005A484F" w:rsidSect="00D96DC7">
      <w:headerReference w:type="default" r:id="rId10"/>
      <w:footerReference w:type="default" r:id="rId11"/>
      <w:pgSz w:w="11906" w:h="16838"/>
      <w:pgMar w:top="851" w:right="851" w:bottom="851" w:left="1560" w:header="709" w:footer="709" w:gutter="0"/>
      <w:pgBorders w:display="firstPage">
        <w:top w:val="thinThickSmallGap" w:sz="24" w:space="1" w:color="943634"/>
        <w:left w:val="thinThickSmallGap" w:sz="24" w:space="4" w:color="943634"/>
        <w:bottom w:val="thickThinSmallGap" w:sz="24" w:space="1" w:color="943634"/>
        <w:right w:val="thickThinSmallGap" w:sz="24" w:space="4" w:color="943634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A0" w:rsidRDefault="00875CA0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5CA0" w:rsidRDefault="00875CA0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38" w:rsidRDefault="00843538" w:rsidP="00EA1852">
    <w:pPr>
      <w:pStyle w:val="a8"/>
      <w:pBdr>
        <w:top w:val="thinThickSmallGap" w:sz="24" w:space="1" w:color="622423"/>
      </w:pBdr>
      <w:tabs>
        <w:tab w:val="clear" w:pos="4677"/>
      </w:tabs>
      <w:rPr>
        <w:rFonts w:ascii="Cambria" w:hAnsi="Cambria" w:cs="Cambria"/>
      </w:rPr>
    </w:pPr>
    <w:r>
      <w:rPr>
        <w:rFonts w:ascii="Cambria" w:hAnsi="Cambria" w:cs="Cambria"/>
      </w:rPr>
      <w:t>ГЕОГРАД 2013г.</w:t>
    </w:r>
    <w:r>
      <w:rPr>
        <w:rFonts w:ascii="Cambria" w:hAnsi="Cambria" w:cs="Cambria"/>
      </w:rPr>
      <w:tab/>
    </w:r>
    <w:r w:rsidRPr="008D7E88">
      <w:fldChar w:fldCharType="begin"/>
    </w:r>
    <w:r>
      <w:instrText xml:space="preserve"> PAGE   \* MERGEFORMAT </w:instrText>
    </w:r>
    <w:r w:rsidRPr="008D7E88">
      <w:fldChar w:fldCharType="separate"/>
    </w:r>
    <w:r w:rsidR="00B46DCE" w:rsidRPr="00B46DCE">
      <w:rPr>
        <w:rFonts w:ascii="Cambria" w:hAnsi="Cambria" w:cs="Cambria"/>
        <w:noProof/>
      </w:rPr>
      <w:t>28</w:t>
    </w:r>
    <w:r>
      <w:rPr>
        <w:rFonts w:ascii="Cambria" w:hAnsi="Cambria" w:cs="Cambria"/>
        <w:noProof/>
      </w:rPr>
      <w:fldChar w:fldCharType="end"/>
    </w:r>
  </w:p>
  <w:p w:rsidR="00843538" w:rsidRDefault="00843538">
    <w:pPr>
      <w:pStyle w:val="a8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A0" w:rsidRDefault="00875CA0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5CA0" w:rsidRDefault="00875CA0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38" w:rsidRPr="0073632C" w:rsidRDefault="00843538" w:rsidP="0073632C">
    <w:pPr>
      <w:pStyle w:val="a6"/>
      <w:pBdr>
        <w:bottom w:val="thickThinSmallGap" w:sz="24" w:space="1" w:color="622423"/>
      </w:pBdr>
      <w:jc w:val="center"/>
      <w:rPr>
        <w:rFonts w:ascii="Times New Roman" w:hAnsi="Times New Roman" w:cs="Times New Roman"/>
        <w:color w:val="595959" w:themeColor="text1" w:themeTint="A6"/>
        <w:sz w:val="32"/>
        <w:szCs w:val="32"/>
      </w:rPr>
    </w:pPr>
    <w:proofErr w:type="spellStart"/>
    <w:r>
      <w:rPr>
        <w:rFonts w:ascii="Times New Roman" w:hAnsi="Times New Roman" w:cs="Times New Roman"/>
        <w:color w:val="595959" w:themeColor="text1" w:themeTint="A6"/>
        <w:szCs w:val="24"/>
      </w:rPr>
      <w:t>Родничнодольский</w:t>
    </w:r>
    <w:r w:rsidRPr="0073632C">
      <w:rPr>
        <w:rFonts w:ascii="Times New Roman" w:hAnsi="Times New Roman" w:cs="Times New Roman"/>
        <w:color w:val="595959" w:themeColor="text1" w:themeTint="A6"/>
        <w:szCs w:val="24"/>
      </w:rPr>
      <w:t>сельсовет</w:t>
    </w:r>
    <w:proofErr w:type="spellEnd"/>
    <w:r w:rsidRPr="0073632C">
      <w:rPr>
        <w:rFonts w:ascii="Times New Roman" w:hAnsi="Times New Roman" w:cs="Times New Roman"/>
        <w:color w:val="595959" w:themeColor="text1" w:themeTint="A6"/>
        <w:sz w:val="20"/>
      </w:rPr>
      <w:t>. Генеральный план. Положение о территориальном планировании.</w:t>
    </w:r>
  </w:p>
  <w:p w:rsidR="00843538" w:rsidRDefault="00843538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Symbol" w:hAnsi="Symbol"/>
        <w:color w:val="auto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035" w:hanging="675"/>
      </w:pPr>
      <w:rPr>
        <w:rFonts w:ascii="Symbol" w:hAnsi="Symbol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Symbol" w:hAnsi="Symbol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Symbol" w:hAnsi="Symbol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Symbol" w:hAnsi="Symbol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Symbol" w:hAnsi="Symbol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Symbol" w:hAnsi="Symbol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Symbol" w:hAnsi="Symbol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23"/>
    <w:multiLevelType w:val="multilevel"/>
    <w:tmpl w:val="E1A63940"/>
    <w:name w:val="WW8Num3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29"/>
    <w:multiLevelType w:val="single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400" w:hanging="360"/>
      </w:pPr>
      <w:rPr>
        <w:rFonts w:ascii="Symbol" w:hAnsi="Symbol"/>
        <w:b w:val="0"/>
        <w:i w:val="0"/>
        <w:sz w:val="24"/>
      </w:rPr>
    </w:lvl>
  </w:abstractNum>
  <w:abstractNum w:abstractNumId="9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56"/>
    <w:multiLevelType w:val="singleLevel"/>
    <w:tmpl w:val="00000056"/>
    <w:name w:val="WW8Num8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7B2EEF"/>
    <w:multiLevelType w:val="hybridMultilevel"/>
    <w:tmpl w:val="99FE30B0"/>
    <w:lvl w:ilvl="0" w:tplc="FFFFFFFF">
      <w:numFmt w:val="bullet"/>
      <w:lvlText w:val="-"/>
      <w:lvlJc w:val="left"/>
      <w:pPr>
        <w:ind w:left="1571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2E12D7F"/>
    <w:multiLevelType w:val="hybridMultilevel"/>
    <w:tmpl w:val="575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2C2A10"/>
    <w:multiLevelType w:val="hybridMultilevel"/>
    <w:tmpl w:val="C178C9FE"/>
    <w:lvl w:ilvl="0" w:tplc="FFFFFFFF">
      <w:numFmt w:val="bullet"/>
      <w:lvlText w:val="-"/>
      <w:lvlJc w:val="left"/>
      <w:pPr>
        <w:ind w:left="1571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0F4F0B36"/>
    <w:multiLevelType w:val="hybridMultilevel"/>
    <w:tmpl w:val="B17A2172"/>
    <w:lvl w:ilvl="0" w:tplc="FFFFFFFF">
      <w:numFmt w:val="bullet"/>
      <w:lvlText w:val="-"/>
      <w:lvlJc w:val="left"/>
      <w:pPr>
        <w:ind w:left="1571" w:hanging="360"/>
      </w:pPr>
      <w:rPr>
        <w:rFonts w:ascii="Times New Roman CYR" w:eastAsia="Times New Roman" w:hAnsi="Times New Roman CYR" w:cs="Times New Roman" w:hint="default"/>
      </w:rPr>
    </w:lvl>
    <w:lvl w:ilvl="1" w:tplc="FFFFFFFF">
      <w:numFmt w:val="bullet"/>
      <w:lvlText w:val="-"/>
      <w:lvlJc w:val="left"/>
      <w:pPr>
        <w:ind w:left="2291" w:hanging="360"/>
      </w:pPr>
      <w:rPr>
        <w:rFonts w:ascii="Times New Roman CYR" w:eastAsia="Times New Roman" w:hAnsi="Times New Roman CYR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49D7BAD"/>
    <w:multiLevelType w:val="hybridMultilevel"/>
    <w:tmpl w:val="EAA8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A00C35"/>
    <w:multiLevelType w:val="multilevel"/>
    <w:tmpl w:val="FBBAC348"/>
    <w:lvl w:ilvl="0"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1CA4639E"/>
    <w:multiLevelType w:val="hybridMultilevel"/>
    <w:tmpl w:val="FCE0D12E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D866431"/>
    <w:multiLevelType w:val="hybridMultilevel"/>
    <w:tmpl w:val="0162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FB2807"/>
    <w:multiLevelType w:val="multilevel"/>
    <w:tmpl w:val="C018E42A"/>
    <w:lvl w:ilvl="0"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>
    <w:nsid w:val="242E1EEE"/>
    <w:multiLevelType w:val="hybridMultilevel"/>
    <w:tmpl w:val="9D9AB53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5333A1"/>
    <w:multiLevelType w:val="hybridMultilevel"/>
    <w:tmpl w:val="D2A0BE68"/>
    <w:lvl w:ilvl="0" w:tplc="FFFFFFFF">
      <w:numFmt w:val="bullet"/>
      <w:lvlText w:val="-"/>
      <w:lvlJc w:val="left"/>
      <w:pPr>
        <w:ind w:left="1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22">
    <w:nsid w:val="25666FF2"/>
    <w:multiLevelType w:val="hybridMultilevel"/>
    <w:tmpl w:val="4A306D2C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6955E92"/>
    <w:multiLevelType w:val="hybridMultilevel"/>
    <w:tmpl w:val="8BB2AA56"/>
    <w:lvl w:ilvl="0" w:tplc="FFFFFFFF">
      <w:numFmt w:val="bullet"/>
      <w:lvlText w:val="-"/>
      <w:lvlJc w:val="left"/>
      <w:pPr>
        <w:ind w:left="1571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27D6034B"/>
    <w:multiLevelType w:val="hybridMultilevel"/>
    <w:tmpl w:val="28745B1E"/>
    <w:lvl w:ilvl="0" w:tplc="1C30A21E">
      <w:start w:val="1"/>
      <w:numFmt w:val="decimal"/>
      <w:pStyle w:val="10"/>
      <w:lvlText w:val="%1."/>
      <w:lvlJc w:val="left"/>
      <w:pPr>
        <w:ind w:left="720" w:hanging="360"/>
      </w:pPr>
      <w:rPr>
        <w:rFonts w:cs="Times New Roman"/>
      </w:rPr>
    </w:lvl>
    <w:lvl w:ilvl="1" w:tplc="EA94CD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047F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867C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3674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8654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B047A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921F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5AAC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91E24FC"/>
    <w:multiLevelType w:val="hybridMultilevel"/>
    <w:tmpl w:val="067ABD82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2E522CEB"/>
    <w:multiLevelType w:val="hybridMultilevel"/>
    <w:tmpl w:val="F5BE3AB4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0AB3B37"/>
    <w:multiLevelType w:val="hybridMultilevel"/>
    <w:tmpl w:val="A532E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D733C"/>
    <w:multiLevelType w:val="hybridMultilevel"/>
    <w:tmpl w:val="8F1001E0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37D0433"/>
    <w:multiLevelType w:val="multilevel"/>
    <w:tmpl w:val="B3EE2FB0"/>
    <w:lvl w:ilvl="0">
      <w:start w:val="1"/>
      <w:numFmt w:val="bullet"/>
      <w:pStyle w:val="11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33B97659"/>
    <w:multiLevelType w:val="hybridMultilevel"/>
    <w:tmpl w:val="EABCBACC"/>
    <w:lvl w:ilvl="0" w:tplc="BEB84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345307"/>
    <w:multiLevelType w:val="multilevel"/>
    <w:tmpl w:val="D7F2FCDE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409850C6"/>
    <w:multiLevelType w:val="hybridMultilevel"/>
    <w:tmpl w:val="F9BC28A4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>
    <w:nsid w:val="4A1E35FE"/>
    <w:multiLevelType w:val="hybridMultilevel"/>
    <w:tmpl w:val="2124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D045C"/>
    <w:multiLevelType w:val="hybridMultilevel"/>
    <w:tmpl w:val="50566640"/>
    <w:lvl w:ilvl="0" w:tplc="FFFFFFFF">
      <w:numFmt w:val="bullet"/>
      <w:lvlText w:val="-"/>
      <w:lvlJc w:val="left"/>
      <w:pPr>
        <w:ind w:left="1571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D27712A"/>
    <w:multiLevelType w:val="hybridMultilevel"/>
    <w:tmpl w:val="E90C1A9E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E5863D1"/>
    <w:multiLevelType w:val="multilevel"/>
    <w:tmpl w:val="37E49000"/>
    <w:lvl w:ilvl="0"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>
    <w:nsid w:val="76697C6D"/>
    <w:multiLevelType w:val="hybridMultilevel"/>
    <w:tmpl w:val="53765D4E"/>
    <w:lvl w:ilvl="0" w:tplc="FFFFFFFF">
      <w:numFmt w:val="bullet"/>
      <w:lvlText w:val="-"/>
      <w:lvlJc w:val="left"/>
      <w:pPr>
        <w:ind w:left="1571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AEE5B47"/>
    <w:multiLevelType w:val="hybridMultilevel"/>
    <w:tmpl w:val="221866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BF11ACF"/>
    <w:multiLevelType w:val="hybridMultilevel"/>
    <w:tmpl w:val="C86A1242"/>
    <w:lvl w:ilvl="0" w:tplc="FFFFFFFF">
      <w:numFmt w:val="bullet"/>
      <w:lvlText w:val="-"/>
      <w:lvlJc w:val="left"/>
      <w:pPr>
        <w:ind w:left="1571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C076D7F"/>
    <w:multiLevelType w:val="hybridMultilevel"/>
    <w:tmpl w:val="E506DC6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D67BD"/>
    <w:multiLevelType w:val="hybridMultilevel"/>
    <w:tmpl w:val="CD4EB9DC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 CYR" w:eastAsia="Times New Roman" w:hAnsi="Times New Roman CYR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9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1"/>
  </w:num>
  <w:num w:numId="6">
    <w:abstractNumId w:val="7"/>
  </w:num>
  <w:num w:numId="7">
    <w:abstractNumId w:val="22"/>
  </w:num>
  <w:num w:numId="8">
    <w:abstractNumId w:val="26"/>
  </w:num>
  <w:num w:numId="9">
    <w:abstractNumId w:val="35"/>
  </w:num>
  <w:num w:numId="10">
    <w:abstractNumId w:val="11"/>
  </w:num>
  <w:num w:numId="11">
    <w:abstractNumId w:val="14"/>
  </w:num>
  <w:num w:numId="12">
    <w:abstractNumId w:val="39"/>
  </w:num>
  <w:num w:numId="13">
    <w:abstractNumId w:val="32"/>
  </w:num>
  <w:num w:numId="14">
    <w:abstractNumId w:val="38"/>
  </w:num>
  <w:num w:numId="15">
    <w:abstractNumId w:val="37"/>
  </w:num>
  <w:num w:numId="16">
    <w:abstractNumId w:val="16"/>
  </w:num>
  <w:num w:numId="17">
    <w:abstractNumId w:val="19"/>
  </w:num>
  <w:num w:numId="18">
    <w:abstractNumId w:val="28"/>
  </w:num>
  <w:num w:numId="19">
    <w:abstractNumId w:val="23"/>
  </w:num>
  <w:num w:numId="20">
    <w:abstractNumId w:val="18"/>
  </w:num>
  <w:num w:numId="21">
    <w:abstractNumId w:val="34"/>
  </w:num>
  <w:num w:numId="22">
    <w:abstractNumId w:val="13"/>
  </w:num>
  <w:num w:numId="23">
    <w:abstractNumId w:val="40"/>
  </w:num>
  <w:num w:numId="24">
    <w:abstractNumId w:val="17"/>
  </w:num>
  <w:num w:numId="25">
    <w:abstractNumId w:val="42"/>
  </w:num>
  <w:num w:numId="26">
    <w:abstractNumId w:val="21"/>
  </w:num>
  <w:num w:numId="27">
    <w:abstractNumId w:val="25"/>
  </w:num>
  <w:num w:numId="28">
    <w:abstractNumId w:val="36"/>
  </w:num>
  <w:num w:numId="29">
    <w:abstractNumId w:val="2"/>
  </w:num>
  <w:num w:numId="30">
    <w:abstractNumId w:val="20"/>
  </w:num>
  <w:num w:numId="31">
    <w:abstractNumId w:val="41"/>
  </w:num>
  <w:num w:numId="32">
    <w:abstractNumId w:val="12"/>
  </w:num>
  <w:num w:numId="33">
    <w:abstractNumId w:val="27"/>
  </w:num>
  <w:num w:numId="34">
    <w:abstractNumId w:val="30"/>
  </w:num>
  <w:num w:numId="35">
    <w:abstractNumId w:val="15"/>
  </w:num>
  <w:num w:numId="36">
    <w:abstractNumId w:val="3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DC7F85"/>
    <w:rsid w:val="000016AE"/>
    <w:rsid w:val="000016D4"/>
    <w:rsid w:val="00002BA3"/>
    <w:rsid w:val="000030D1"/>
    <w:rsid w:val="0000354B"/>
    <w:rsid w:val="00003C55"/>
    <w:rsid w:val="00003D42"/>
    <w:rsid w:val="00003ECB"/>
    <w:rsid w:val="00004833"/>
    <w:rsid w:val="00004978"/>
    <w:rsid w:val="00005024"/>
    <w:rsid w:val="00005BC0"/>
    <w:rsid w:val="00006357"/>
    <w:rsid w:val="000074DB"/>
    <w:rsid w:val="00007E3D"/>
    <w:rsid w:val="00010571"/>
    <w:rsid w:val="00011360"/>
    <w:rsid w:val="000124AD"/>
    <w:rsid w:val="0001277D"/>
    <w:rsid w:val="00013F22"/>
    <w:rsid w:val="00014061"/>
    <w:rsid w:val="00014E6E"/>
    <w:rsid w:val="00014F94"/>
    <w:rsid w:val="00015377"/>
    <w:rsid w:val="00015706"/>
    <w:rsid w:val="0001585B"/>
    <w:rsid w:val="000164A8"/>
    <w:rsid w:val="000175AE"/>
    <w:rsid w:val="00020CAD"/>
    <w:rsid w:val="00021AF2"/>
    <w:rsid w:val="0002521D"/>
    <w:rsid w:val="0002634B"/>
    <w:rsid w:val="0002641B"/>
    <w:rsid w:val="000267E4"/>
    <w:rsid w:val="00030118"/>
    <w:rsid w:val="000314DD"/>
    <w:rsid w:val="0003151D"/>
    <w:rsid w:val="00031A79"/>
    <w:rsid w:val="00031D6F"/>
    <w:rsid w:val="00031F88"/>
    <w:rsid w:val="000335A8"/>
    <w:rsid w:val="00034E2A"/>
    <w:rsid w:val="00036214"/>
    <w:rsid w:val="00036247"/>
    <w:rsid w:val="00037164"/>
    <w:rsid w:val="000376CF"/>
    <w:rsid w:val="00037C61"/>
    <w:rsid w:val="00040227"/>
    <w:rsid w:val="00040D92"/>
    <w:rsid w:val="00042526"/>
    <w:rsid w:val="0004340C"/>
    <w:rsid w:val="000435F7"/>
    <w:rsid w:val="00043BAA"/>
    <w:rsid w:val="000443CD"/>
    <w:rsid w:val="000444F1"/>
    <w:rsid w:val="0004490C"/>
    <w:rsid w:val="00044E7F"/>
    <w:rsid w:val="00047977"/>
    <w:rsid w:val="00050259"/>
    <w:rsid w:val="000507F3"/>
    <w:rsid w:val="0005310F"/>
    <w:rsid w:val="00053DE0"/>
    <w:rsid w:val="000545FF"/>
    <w:rsid w:val="00055006"/>
    <w:rsid w:val="00055C8F"/>
    <w:rsid w:val="00055D2E"/>
    <w:rsid w:val="00055D33"/>
    <w:rsid w:val="0005683C"/>
    <w:rsid w:val="00056D88"/>
    <w:rsid w:val="00057C6B"/>
    <w:rsid w:val="00060916"/>
    <w:rsid w:val="00061305"/>
    <w:rsid w:val="00061A65"/>
    <w:rsid w:val="0006333D"/>
    <w:rsid w:val="00064A70"/>
    <w:rsid w:val="00065E17"/>
    <w:rsid w:val="00066146"/>
    <w:rsid w:val="00066F28"/>
    <w:rsid w:val="00067A73"/>
    <w:rsid w:val="000706D5"/>
    <w:rsid w:val="0007098B"/>
    <w:rsid w:val="00071913"/>
    <w:rsid w:val="00071B38"/>
    <w:rsid w:val="000724EA"/>
    <w:rsid w:val="00072982"/>
    <w:rsid w:val="00073095"/>
    <w:rsid w:val="00073DF2"/>
    <w:rsid w:val="00073FCB"/>
    <w:rsid w:val="00075B1A"/>
    <w:rsid w:val="00075F4D"/>
    <w:rsid w:val="00077761"/>
    <w:rsid w:val="00081DCF"/>
    <w:rsid w:val="000821F1"/>
    <w:rsid w:val="00082BBD"/>
    <w:rsid w:val="00082C40"/>
    <w:rsid w:val="000830D9"/>
    <w:rsid w:val="00083F94"/>
    <w:rsid w:val="00085CCA"/>
    <w:rsid w:val="000860D8"/>
    <w:rsid w:val="000864EF"/>
    <w:rsid w:val="00086AF7"/>
    <w:rsid w:val="00087705"/>
    <w:rsid w:val="00087FB3"/>
    <w:rsid w:val="00087FD7"/>
    <w:rsid w:val="00090270"/>
    <w:rsid w:val="000909A3"/>
    <w:rsid w:val="00090CB3"/>
    <w:rsid w:val="0009231D"/>
    <w:rsid w:val="00092524"/>
    <w:rsid w:val="000931BD"/>
    <w:rsid w:val="0009371C"/>
    <w:rsid w:val="0009497F"/>
    <w:rsid w:val="00095C56"/>
    <w:rsid w:val="00095DC0"/>
    <w:rsid w:val="00096B01"/>
    <w:rsid w:val="000970D7"/>
    <w:rsid w:val="00097728"/>
    <w:rsid w:val="000A06CB"/>
    <w:rsid w:val="000A0775"/>
    <w:rsid w:val="000A14BC"/>
    <w:rsid w:val="000A2150"/>
    <w:rsid w:val="000A3D77"/>
    <w:rsid w:val="000A41F1"/>
    <w:rsid w:val="000A482D"/>
    <w:rsid w:val="000A5342"/>
    <w:rsid w:val="000A55FB"/>
    <w:rsid w:val="000A6276"/>
    <w:rsid w:val="000A679B"/>
    <w:rsid w:val="000A7104"/>
    <w:rsid w:val="000B0889"/>
    <w:rsid w:val="000B11EB"/>
    <w:rsid w:val="000B1865"/>
    <w:rsid w:val="000B1992"/>
    <w:rsid w:val="000B1D92"/>
    <w:rsid w:val="000B20D5"/>
    <w:rsid w:val="000B2C75"/>
    <w:rsid w:val="000B2F6F"/>
    <w:rsid w:val="000B3851"/>
    <w:rsid w:val="000B42B4"/>
    <w:rsid w:val="000B4715"/>
    <w:rsid w:val="000B5119"/>
    <w:rsid w:val="000B5227"/>
    <w:rsid w:val="000B5790"/>
    <w:rsid w:val="000B5D86"/>
    <w:rsid w:val="000C00B3"/>
    <w:rsid w:val="000C1003"/>
    <w:rsid w:val="000C25C3"/>
    <w:rsid w:val="000C3AC2"/>
    <w:rsid w:val="000C4208"/>
    <w:rsid w:val="000C4829"/>
    <w:rsid w:val="000C5D68"/>
    <w:rsid w:val="000C6238"/>
    <w:rsid w:val="000C63E3"/>
    <w:rsid w:val="000D05E3"/>
    <w:rsid w:val="000D0D2B"/>
    <w:rsid w:val="000D15DB"/>
    <w:rsid w:val="000D199E"/>
    <w:rsid w:val="000D259D"/>
    <w:rsid w:val="000D4698"/>
    <w:rsid w:val="000D4CC4"/>
    <w:rsid w:val="000D5B4F"/>
    <w:rsid w:val="000D5BF8"/>
    <w:rsid w:val="000D6506"/>
    <w:rsid w:val="000D67CE"/>
    <w:rsid w:val="000D6AD8"/>
    <w:rsid w:val="000D7459"/>
    <w:rsid w:val="000D7E84"/>
    <w:rsid w:val="000E02E1"/>
    <w:rsid w:val="000E0AD7"/>
    <w:rsid w:val="000E0E64"/>
    <w:rsid w:val="000E0EB5"/>
    <w:rsid w:val="000E2336"/>
    <w:rsid w:val="000E28FA"/>
    <w:rsid w:val="000E290D"/>
    <w:rsid w:val="000E361D"/>
    <w:rsid w:val="000E3F65"/>
    <w:rsid w:val="000E3F6D"/>
    <w:rsid w:val="000E4111"/>
    <w:rsid w:val="000E43AA"/>
    <w:rsid w:val="000E4C12"/>
    <w:rsid w:val="000E5B95"/>
    <w:rsid w:val="000E692D"/>
    <w:rsid w:val="000E6F96"/>
    <w:rsid w:val="000E7A38"/>
    <w:rsid w:val="000F0834"/>
    <w:rsid w:val="000F0DF3"/>
    <w:rsid w:val="000F1314"/>
    <w:rsid w:val="000F1F17"/>
    <w:rsid w:val="000F2A96"/>
    <w:rsid w:val="000F466A"/>
    <w:rsid w:val="000F5F23"/>
    <w:rsid w:val="000F6C17"/>
    <w:rsid w:val="000F7753"/>
    <w:rsid w:val="000F7FF4"/>
    <w:rsid w:val="0010000C"/>
    <w:rsid w:val="001022E9"/>
    <w:rsid w:val="001028F4"/>
    <w:rsid w:val="0010366C"/>
    <w:rsid w:val="00104132"/>
    <w:rsid w:val="00104303"/>
    <w:rsid w:val="00104362"/>
    <w:rsid w:val="00105394"/>
    <w:rsid w:val="001055EE"/>
    <w:rsid w:val="00107217"/>
    <w:rsid w:val="001073FB"/>
    <w:rsid w:val="0010745D"/>
    <w:rsid w:val="00107544"/>
    <w:rsid w:val="00107564"/>
    <w:rsid w:val="00107EBB"/>
    <w:rsid w:val="00110442"/>
    <w:rsid w:val="00110C9E"/>
    <w:rsid w:val="00110F19"/>
    <w:rsid w:val="00111133"/>
    <w:rsid w:val="00111260"/>
    <w:rsid w:val="00111D5B"/>
    <w:rsid w:val="00113834"/>
    <w:rsid w:val="00113D78"/>
    <w:rsid w:val="00113F5C"/>
    <w:rsid w:val="00114987"/>
    <w:rsid w:val="00114B95"/>
    <w:rsid w:val="001156FE"/>
    <w:rsid w:val="00115B27"/>
    <w:rsid w:val="001167E3"/>
    <w:rsid w:val="001168C7"/>
    <w:rsid w:val="00117040"/>
    <w:rsid w:val="00117F7F"/>
    <w:rsid w:val="001205E7"/>
    <w:rsid w:val="00121174"/>
    <w:rsid w:val="00121DD5"/>
    <w:rsid w:val="00122479"/>
    <w:rsid w:val="00122CA6"/>
    <w:rsid w:val="00122E6C"/>
    <w:rsid w:val="0012349F"/>
    <w:rsid w:val="001236C2"/>
    <w:rsid w:val="00123929"/>
    <w:rsid w:val="00123B83"/>
    <w:rsid w:val="001245F8"/>
    <w:rsid w:val="00125555"/>
    <w:rsid w:val="001268F4"/>
    <w:rsid w:val="00126E1A"/>
    <w:rsid w:val="001273A2"/>
    <w:rsid w:val="0013042E"/>
    <w:rsid w:val="00130DA7"/>
    <w:rsid w:val="00130F69"/>
    <w:rsid w:val="001311D0"/>
    <w:rsid w:val="001316E1"/>
    <w:rsid w:val="00131A65"/>
    <w:rsid w:val="001325F1"/>
    <w:rsid w:val="00133E2A"/>
    <w:rsid w:val="00134A25"/>
    <w:rsid w:val="00134B6F"/>
    <w:rsid w:val="00134E67"/>
    <w:rsid w:val="00135F73"/>
    <w:rsid w:val="00136CD4"/>
    <w:rsid w:val="001403A9"/>
    <w:rsid w:val="00140C38"/>
    <w:rsid w:val="00140D2E"/>
    <w:rsid w:val="00140E0D"/>
    <w:rsid w:val="001410D5"/>
    <w:rsid w:val="00141A04"/>
    <w:rsid w:val="001422F0"/>
    <w:rsid w:val="00144A78"/>
    <w:rsid w:val="00145029"/>
    <w:rsid w:val="00145987"/>
    <w:rsid w:val="0014681D"/>
    <w:rsid w:val="00147146"/>
    <w:rsid w:val="001475AA"/>
    <w:rsid w:val="0014762B"/>
    <w:rsid w:val="00147E5D"/>
    <w:rsid w:val="001500E6"/>
    <w:rsid w:val="001500FE"/>
    <w:rsid w:val="00151ED7"/>
    <w:rsid w:val="00152013"/>
    <w:rsid w:val="0015288B"/>
    <w:rsid w:val="00152903"/>
    <w:rsid w:val="00152AFD"/>
    <w:rsid w:val="001531D3"/>
    <w:rsid w:val="00153B44"/>
    <w:rsid w:val="00153CEA"/>
    <w:rsid w:val="00153FC7"/>
    <w:rsid w:val="00154DD8"/>
    <w:rsid w:val="00154F38"/>
    <w:rsid w:val="00155BC2"/>
    <w:rsid w:val="0015739F"/>
    <w:rsid w:val="001577C3"/>
    <w:rsid w:val="00157DBE"/>
    <w:rsid w:val="001608FF"/>
    <w:rsid w:val="001629E7"/>
    <w:rsid w:val="001642DB"/>
    <w:rsid w:val="001645A9"/>
    <w:rsid w:val="001646D9"/>
    <w:rsid w:val="001654B8"/>
    <w:rsid w:val="00165CF4"/>
    <w:rsid w:val="00165D62"/>
    <w:rsid w:val="0016639A"/>
    <w:rsid w:val="00166A5B"/>
    <w:rsid w:val="00166C0E"/>
    <w:rsid w:val="0016732B"/>
    <w:rsid w:val="00167768"/>
    <w:rsid w:val="00167913"/>
    <w:rsid w:val="0017006B"/>
    <w:rsid w:val="00170885"/>
    <w:rsid w:val="00170BEC"/>
    <w:rsid w:val="00170E49"/>
    <w:rsid w:val="001716F0"/>
    <w:rsid w:val="0017185E"/>
    <w:rsid w:val="00171A16"/>
    <w:rsid w:val="00171A3A"/>
    <w:rsid w:val="00172397"/>
    <w:rsid w:val="00174486"/>
    <w:rsid w:val="001744C5"/>
    <w:rsid w:val="00175554"/>
    <w:rsid w:val="00175A52"/>
    <w:rsid w:val="00175E7A"/>
    <w:rsid w:val="00176093"/>
    <w:rsid w:val="0017631A"/>
    <w:rsid w:val="00176402"/>
    <w:rsid w:val="0017710E"/>
    <w:rsid w:val="001773BF"/>
    <w:rsid w:val="001779B5"/>
    <w:rsid w:val="00177B5F"/>
    <w:rsid w:val="001802DA"/>
    <w:rsid w:val="00180930"/>
    <w:rsid w:val="001813F2"/>
    <w:rsid w:val="001817CA"/>
    <w:rsid w:val="00181D63"/>
    <w:rsid w:val="00182886"/>
    <w:rsid w:val="0018335C"/>
    <w:rsid w:val="00183E2C"/>
    <w:rsid w:val="001857EC"/>
    <w:rsid w:val="00185C64"/>
    <w:rsid w:val="00185EB9"/>
    <w:rsid w:val="00187B7E"/>
    <w:rsid w:val="00187EA8"/>
    <w:rsid w:val="00190916"/>
    <w:rsid w:val="00190A1A"/>
    <w:rsid w:val="00190AEF"/>
    <w:rsid w:val="00191F8D"/>
    <w:rsid w:val="0019246F"/>
    <w:rsid w:val="00192757"/>
    <w:rsid w:val="0019302C"/>
    <w:rsid w:val="0019305B"/>
    <w:rsid w:val="00193FFA"/>
    <w:rsid w:val="001943B4"/>
    <w:rsid w:val="00194482"/>
    <w:rsid w:val="001945BA"/>
    <w:rsid w:val="0019493A"/>
    <w:rsid w:val="00194C39"/>
    <w:rsid w:val="00195449"/>
    <w:rsid w:val="00195911"/>
    <w:rsid w:val="00196E39"/>
    <w:rsid w:val="001977A5"/>
    <w:rsid w:val="001979DF"/>
    <w:rsid w:val="001A08B0"/>
    <w:rsid w:val="001A10D2"/>
    <w:rsid w:val="001A18D8"/>
    <w:rsid w:val="001A2205"/>
    <w:rsid w:val="001A243C"/>
    <w:rsid w:val="001A29E9"/>
    <w:rsid w:val="001A2A37"/>
    <w:rsid w:val="001A3208"/>
    <w:rsid w:val="001A4AEB"/>
    <w:rsid w:val="001A4CFD"/>
    <w:rsid w:val="001A51C2"/>
    <w:rsid w:val="001A5C73"/>
    <w:rsid w:val="001A5D96"/>
    <w:rsid w:val="001A6CBC"/>
    <w:rsid w:val="001A73D0"/>
    <w:rsid w:val="001B024E"/>
    <w:rsid w:val="001B143E"/>
    <w:rsid w:val="001B1825"/>
    <w:rsid w:val="001B2647"/>
    <w:rsid w:val="001B27D1"/>
    <w:rsid w:val="001B2F11"/>
    <w:rsid w:val="001B37AA"/>
    <w:rsid w:val="001B5D74"/>
    <w:rsid w:val="001B6623"/>
    <w:rsid w:val="001B6BC3"/>
    <w:rsid w:val="001B76A3"/>
    <w:rsid w:val="001B7B75"/>
    <w:rsid w:val="001C00E0"/>
    <w:rsid w:val="001C027C"/>
    <w:rsid w:val="001C0615"/>
    <w:rsid w:val="001C0BCC"/>
    <w:rsid w:val="001C2AFD"/>
    <w:rsid w:val="001C355D"/>
    <w:rsid w:val="001C3EBF"/>
    <w:rsid w:val="001C4180"/>
    <w:rsid w:val="001C54C3"/>
    <w:rsid w:val="001C6782"/>
    <w:rsid w:val="001D0276"/>
    <w:rsid w:val="001D04DA"/>
    <w:rsid w:val="001D04E8"/>
    <w:rsid w:val="001D125C"/>
    <w:rsid w:val="001D2969"/>
    <w:rsid w:val="001D3123"/>
    <w:rsid w:val="001D39E6"/>
    <w:rsid w:val="001D465D"/>
    <w:rsid w:val="001D491C"/>
    <w:rsid w:val="001D4ABE"/>
    <w:rsid w:val="001D4F9B"/>
    <w:rsid w:val="001D54B0"/>
    <w:rsid w:val="001D599E"/>
    <w:rsid w:val="001D656D"/>
    <w:rsid w:val="001D6854"/>
    <w:rsid w:val="001D6A9B"/>
    <w:rsid w:val="001D7741"/>
    <w:rsid w:val="001E11AA"/>
    <w:rsid w:val="001E12CC"/>
    <w:rsid w:val="001E28BC"/>
    <w:rsid w:val="001E291C"/>
    <w:rsid w:val="001E3491"/>
    <w:rsid w:val="001E60AE"/>
    <w:rsid w:val="001E6D48"/>
    <w:rsid w:val="001E755C"/>
    <w:rsid w:val="001F0387"/>
    <w:rsid w:val="001F0803"/>
    <w:rsid w:val="001F08C1"/>
    <w:rsid w:val="001F0C80"/>
    <w:rsid w:val="001F13E0"/>
    <w:rsid w:val="001F1801"/>
    <w:rsid w:val="001F25DE"/>
    <w:rsid w:val="001F3B02"/>
    <w:rsid w:val="001F4AA6"/>
    <w:rsid w:val="001F6611"/>
    <w:rsid w:val="001F76A2"/>
    <w:rsid w:val="001F7851"/>
    <w:rsid w:val="001F7AF2"/>
    <w:rsid w:val="002004EC"/>
    <w:rsid w:val="002007AE"/>
    <w:rsid w:val="00201A76"/>
    <w:rsid w:val="00201C4D"/>
    <w:rsid w:val="0020203F"/>
    <w:rsid w:val="00202360"/>
    <w:rsid w:val="00204270"/>
    <w:rsid w:val="002042A2"/>
    <w:rsid w:val="00204526"/>
    <w:rsid w:val="002056A0"/>
    <w:rsid w:val="00205FB9"/>
    <w:rsid w:val="002064B8"/>
    <w:rsid w:val="002070C6"/>
    <w:rsid w:val="00210797"/>
    <w:rsid w:val="00210B00"/>
    <w:rsid w:val="00212028"/>
    <w:rsid w:val="00214E5D"/>
    <w:rsid w:val="00216905"/>
    <w:rsid w:val="00220A59"/>
    <w:rsid w:val="00221444"/>
    <w:rsid w:val="00221458"/>
    <w:rsid w:val="00221D84"/>
    <w:rsid w:val="00222560"/>
    <w:rsid w:val="002230BF"/>
    <w:rsid w:val="00223375"/>
    <w:rsid w:val="002236C3"/>
    <w:rsid w:val="0022377E"/>
    <w:rsid w:val="00223B3B"/>
    <w:rsid w:val="002244C8"/>
    <w:rsid w:val="00224514"/>
    <w:rsid w:val="0022502A"/>
    <w:rsid w:val="00225064"/>
    <w:rsid w:val="002253C2"/>
    <w:rsid w:val="00225412"/>
    <w:rsid w:val="00226212"/>
    <w:rsid w:val="00227D15"/>
    <w:rsid w:val="002309D5"/>
    <w:rsid w:val="0023185E"/>
    <w:rsid w:val="0023338F"/>
    <w:rsid w:val="00233BE5"/>
    <w:rsid w:val="002348C5"/>
    <w:rsid w:val="00234CF6"/>
    <w:rsid w:val="00235797"/>
    <w:rsid w:val="00235ACD"/>
    <w:rsid w:val="0023636D"/>
    <w:rsid w:val="00236653"/>
    <w:rsid w:val="0023710A"/>
    <w:rsid w:val="00240142"/>
    <w:rsid w:val="002404CB"/>
    <w:rsid w:val="002404D2"/>
    <w:rsid w:val="00241260"/>
    <w:rsid w:val="002413B9"/>
    <w:rsid w:val="00241C46"/>
    <w:rsid w:val="00242678"/>
    <w:rsid w:val="002429B3"/>
    <w:rsid w:val="00242ECD"/>
    <w:rsid w:val="00243543"/>
    <w:rsid w:val="002441B8"/>
    <w:rsid w:val="002442D8"/>
    <w:rsid w:val="002442E5"/>
    <w:rsid w:val="0024482F"/>
    <w:rsid w:val="00245EC2"/>
    <w:rsid w:val="0024673C"/>
    <w:rsid w:val="002473DB"/>
    <w:rsid w:val="002477D4"/>
    <w:rsid w:val="00250CEA"/>
    <w:rsid w:val="00252597"/>
    <w:rsid w:val="002536B9"/>
    <w:rsid w:val="0025380D"/>
    <w:rsid w:val="002547FB"/>
    <w:rsid w:val="00254953"/>
    <w:rsid w:val="002566F0"/>
    <w:rsid w:val="0025674F"/>
    <w:rsid w:val="00257A46"/>
    <w:rsid w:val="00257B67"/>
    <w:rsid w:val="00257E05"/>
    <w:rsid w:val="00257F80"/>
    <w:rsid w:val="00260680"/>
    <w:rsid w:val="002620A0"/>
    <w:rsid w:val="002627B7"/>
    <w:rsid w:val="00263EA6"/>
    <w:rsid w:val="00264F9A"/>
    <w:rsid w:val="00265CC4"/>
    <w:rsid w:val="0026747A"/>
    <w:rsid w:val="00267871"/>
    <w:rsid w:val="00270C29"/>
    <w:rsid w:val="00273AE9"/>
    <w:rsid w:val="00274F7E"/>
    <w:rsid w:val="002753C1"/>
    <w:rsid w:val="00275942"/>
    <w:rsid w:val="002766E3"/>
    <w:rsid w:val="00276889"/>
    <w:rsid w:val="00276E49"/>
    <w:rsid w:val="00276F83"/>
    <w:rsid w:val="00277B35"/>
    <w:rsid w:val="00280A68"/>
    <w:rsid w:val="0028239E"/>
    <w:rsid w:val="0028321E"/>
    <w:rsid w:val="0028370A"/>
    <w:rsid w:val="00283E56"/>
    <w:rsid w:val="0028452E"/>
    <w:rsid w:val="00284EF7"/>
    <w:rsid w:val="00285BEB"/>
    <w:rsid w:val="00286C6B"/>
    <w:rsid w:val="00287292"/>
    <w:rsid w:val="00287614"/>
    <w:rsid w:val="0029069B"/>
    <w:rsid w:val="002909AA"/>
    <w:rsid w:val="00292063"/>
    <w:rsid w:val="0029246A"/>
    <w:rsid w:val="00292D95"/>
    <w:rsid w:val="00293478"/>
    <w:rsid w:val="00293842"/>
    <w:rsid w:val="002939D4"/>
    <w:rsid w:val="00294222"/>
    <w:rsid w:val="00294758"/>
    <w:rsid w:val="00294FA8"/>
    <w:rsid w:val="00295E8C"/>
    <w:rsid w:val="0029690B"/>
    <w:rsid w:val="00296B93"/>
    <w:rsid w:val="00296C40"/>
    <w:rsid w:val="00296F6D"/>
    <w:rsid w:val="00297C25"/>
    <w:rsid w:val="002A00D6"/>
    <w:rsid w:val="002A05BB"/>
    <w:rsid w:val="002A0A9E"/>
    <w:rsid w:val="002A1125"/>
    <w:rsid w:val="002A1A99"/>
    <w:rsid w:val="002A1E69"/>
    <w:rsid w:val="002A3AE6"/>
    <w:rsid w:val="002A43C6"/>
    <w:rsid w:val="002A4E81"/>
    <w:rsid w:val="002A55E7"/>
    <w:rsid w:val="002A68AB"/>
    <w:rsid w:val="002A7340"/>
    <w:rsid w:val="002A7C66"/>
    <w:rsid w:val="002B087A"/>
    <w:rsid w:val="002B0A20"/>
    <w:rsid w:val="002B0E47"/>
    <w:rsid w:val="002B0EFC"/>
    <w:rsid w:val="002B1F3D"/>
    <w:rsid w:val="002B3240"/>
    <w:rsid w:val="002B32DD"/>
    <w:rsid w:val="002B4F05"/>
    <w:rsid w:val="002B54CB"/>
    <w:rsid w:val="002B68A8"/>
    <w:rsid w:val="002B69E2"/>
    <w:rsid w:val="002B6A0D"/>
    <w:rsid w:val="002B6C02"/>
    <w:rsid w:val="002B70F8"/>
    <w:rsid w:val="002B7266"/>
    <w:rsid w:val="002C0076"/>
    <w:rsid w:val="002C0463"/>
    <w:rsid w:val="002C0ABF"/>
    <w:rsid w:val="002C18CE"/>
    <w:rsid w:val="002C22D5"/>
    <w:rsid w:val="002C4055"/>
    <w:rsid w:val="002C44B3"/>
    <w:rsid w:val="002C4E6E"/>
    <w:rsid w:val="002C4EF5"/>
    <w:rsid w:val="002C4F51"/>
    <w:rsid w:val="002C5284"/>
    <w:rsid w:val="002C5F69"/>
    <w:rsid w:val="002C5FF3"/>
    <w:rsid w:val="002C60A0"/>
    <w:rsid w:val="002C66BA"/>
    <w:rsid w:val="002C6F78"/>
    <w:rsid w:val="002C7447"/>
    <w:rsid w:val="002D02FD"/>
    <w:rsid w:val="002D0362"/>
    <w:rsid w:val="002D04DC"/>
    <w:rsid w:val="002D0B83"/>
    <w:rsid w:val="002D2741"/>
    <w:rsid w:val="002D2AD3"/>
    <w:rsid w:val="002D2BBC"/>
    <w:rsid w:val="002D3454"/>
    <w:rsid w:val="002D405E"/>
    <w:rsid w:val="002D52E0"/>
    <w:rsid w:val="002D5E1A"/>
    <w:rsid w:val="002D68F9"/>
    <w:rsid w:val="002D6A64"/>
    <w:rsid w:val="002D6F2B"/>
    <w:rsid w:val="002D7254"/>
    <w:rsid w:val="002D7661"/>
    <w:rsid w:val="002E1006"/>
    <w:rsid w:val="002E12E0"/>
    <w:rsid w:val="002E1853"/>
    <w:rsid w:val="002E1D35"/>
    <w:rsid w:val="002E310D"/>
    <w:rsid w:val="002E3BA7"/>
    <w:rsid w:val="002E40A9"/>
    <w:rsid w:val="002E538E"/>
    <w:rsid w:val="002E6D9B"/>
    <w:rsid w:val="002F0F10"/>
    <w:rsid w:val="002F1D82"/>
    <w:rsid w:val="002F2B5A"/>
    <w:rsid w:val="002F375A"/>
    <w:rsid w:val="002F4A91"/>
    <w:rsid w:val="002F4CC1"/>
    <w:rsid w:val="002F4D70"/>
    <w:rsid w:val="002F5A85"/>
    <w:rsid w:val="002F724A"/>
    <w:rsid w:val="002F7418"/>
    <w:rsid w:val="00302221"/>
    <w:rsid w:val="003031E8"/>
    <w:rsid w:val="00303A5C"/>
    <w:rsid w:val="00304050"/>
    <w:rsid w:val="003043C7"/>
    <w:rsid w:val="00304AA7"/>
    <w:rsid w:val="003050F4"/>
    <w:rsid w:val="00307C43"/>
    <w:rsid w:val="00310D1B"/>
    <w:rsid w:val="00311847"/>
    <w:rsid w:val="00311CBF"/>
    <w:rsid w:val="00312379"/>
    <w:rsid w:val="003124F2"/>
    <w:rsid w:val="00314781"/>
    <w:rsid w:val="0031761A"/>
    <w:rsid w:val="003178E0"/>
    <w:rsid w:val="00321413"/>
    <w:rsid w:val="0032158F"/>
    <w:rsid w:val="003216C2"/>
    <w:rsid w:val="00322D5B"/>
    <w:rsid w:val="00322E5F"/>
    <w:rsid w:val="00323476"/>
    <w:rsid w:val="003236D4"/>
    <w:rsid w:val="00324102"/>
    <w:rsid w:val="0032426F"/>
    <w:rsid w:val="00326614"/>
    <w:rsid w:val="0032668A"/>
    <w:rsid w:val="003276A8"/>
    <w:rsid w:val="00327707"/>
    <w:rsid w:val="00332170"/>
    <w:rsid w:val="00332606"/>
    <w:rsid w:val="00332AF7"/>
    <w:rsid w:val="00332D2E"/>
    <w:rsid w:val="00332DB8"/>
    <w:rsid w:val="00333659"/>
    <w:rsid w:val="00333FD5"/>
    <w:rsid w:val="0033406D"/>
    <w:rsid w:val="00334762"/>
    <w:rsid w:val="00335A00"/>
    <w:rsid w:val="00336607"/>
    <w:rsid w:val="00337BD8"/>
    <w:rsid w:val="00340176"/>
    <w:rsid w:val="00340362"/>
    <w:rsid w:val="00340A61"/>
    <w:rsid w:val="00340DE3"/>
    <w:rsid w:val="00340F3B"/>
    <w:rsid w:val="00342A56"/>
    <w:rsid w:val="003433AE"/>
    <w:rsid w:val="0034457B"/>
    <w:rsid w:val="00344F2C"/>
    <w:rsid w:val="00345124"/>
    <w:rsid w:val="00346322"/>
    <w:rsid w:val="00346F2E"/>
    <w:rsid w:val="003470B5"/>
    <w:rsid w:val="00350626"/>
    <w:rsid w:val="0035119C"/>
    <w:rsid w:val="00352045"/>
    <w:rsid w:val="0035347C"/>
    <w:rsid w:val="00353602"/>
    <w:rsid w:val="00354A35"/>
    <w:rsid w:val="00355070"/>
    <w:rsid w:val="00355592"/>
    <w:rsid w:val="003564DD"/>
    <w:rsid w:val="00356D8F"/>
    <w:rsid w:val="00356DD5"/>
    <w:rsid w:val="003575B0"/>
    <w:rsid w:val="0035790F"/>
    <w:rsid w:val="0036024A"/>
    <w:rsid w:val="00360510"/>
    <w:rsid w:val="00360805"/>
    <w:rsid w:val="0036088C"/>
    <w:rsid w:val="00361D7F"/>
    <w:rsid w:val="00362802"/>
    <w:rsid w:val="003629E8"/>
    <w:rsid w:val="00362E60"/>
    <w:rsid w:val="003630C6"/>
    <w:rsid w:val="003632F4"/>
    <w:rsid w:val="0036403F"/>
    <w:rsid w:val="003641DE"/>
    <w:rsid w:val="00364761"/>
    <w:rsid w:val="00364EC3"/>
    <w:rsid w:val="00365DF7"/>
    <w:rsid w:val="003669DE"/>
    <w:rsid w:val="00366CB3"/>
    <w:rsid w:val="0036703C"/>
    <w:rsid w:val="003671AB"/>
    <w:rsid w:val="00371626"/>
    <w:rsid w:val="003719B5"/>
    <w:rsid w:val="00372D35"/>
    <w:rsid w:val="00373B49"/>
    <w:rsid w:val="00374D1C"/>
    <w:rsid w:val="00375CDC"/>
    <w:rsid w:val="00377EF3"/>
    <w:rsid w:val="00380355"/>
    <w:rsid w:val="003805F7"/>
    <w:rsid w:val="00380997"/>
    <w:rsid w:val="00380D18"/>
    <w:rsid w:val="0038112C"/>
    <w:rsid w:val="00381CB2"/>
    <w:rsid w:val="00381F35"/>
    <w:rsid w:val="003821AA"/>
    <w:rsid w:val="00383ABA"/>
    <w:rsid w:val="00385321"/>
    <w:rsid w:val="003853AB"/>
    <w:rsid w:val="00385CEE"/>
    <w:rsid w:val="00387442"/>
    <w:rsid w:val="0038757B"/>
    <w:rsid w:val="00387CD2"/>
    <w:rsid w:val="00390E2D"/>
    <w:rsid w:val="00391F68"/>
    <w:rsid w:val="00393813"/>
    <w:rsid w:val="00393A2D"/>
    <w:rsid w:val="00393FAE"/>
    <w:rsid w:val="00395408"/>
    <w:rsid w:val="00395541"/>
    <w:rsid w:val="00396627"/>
    <w:rsid w:val="00397054"/>
    <w:rsid w:val="003A0884"/>
    <w:rsid w:val="003A1576"/>
    <w:rsid w:val="003A1923"/>
    <w:rsid w:val="003A30BF"/>
    <w:rsid w:val="003A3A86"/>
    <w:rsid w:val="003A5DB2"/>
    <w:rsid w:val="003A6CE2"/>
    <w:rsid w:val="003A724A"/>
    <w:rsid w:val="003A79B7"/>
    <w:rsid w:val="003B0A02"/>
    <w:rsid w:val="003B0F0A"/>
    <w:rsid w:val="003B1E06"/>
    <w:rsid w:val="003B1E15"/>
    <w:rsid w:val="003B21EC"/>
    <w:rsid w:val="003B2C2A"/>
    <w:rsid w:val="003B352D"/>
    <w:rsid w:val="003B4008"/>
    <w:rsid w:val="003B6234"/>
    <w:rsid w:val="003B62B6"/>
    <w:rsid w:val="003B7C88"/>
    <w:rsid w:val="003C06F3"/>
    <w:rsid w:val="003C0BC8"/>
    <w:rsid w:val="003C1420"/>
    <w:rsid w:val="003C1CA4"/>
    <w:rsid w:val="003C4486"/>
    <w:rsid w:val="003C52F6"/>
    <w:rsid w:val="003C581A"/>
    <w:rsid w:val="003C67CE"/>
    <w:rsid w:val="003C6AF7"/>
    <w:rsid w:val="003C6C0F"/>
    <w:rsid w:val="003C6D20"/>
    <w:rsid w:val="003C77B6"/>
    <w:rsid w:val="003C79ED"/>
    <w:rsid w:val="003C7D8E"/>
    <w:rsid w:val="003D0305"/>
    <w:rsid w:val="003D040C"/>
    <w:rsid w:val="003D0EF4"/>
    <w:rsid w:val="003D153E"/>
    <w:rsid w:val="003D17CB"/>
    <w:rsid w:val="003D1D81"/>
    <w:rsid w:val="003D247C"/>
    <w:rsid w:val="003D2AF4"/>
    <w:rsid w:val="003D37B4"/>
    <w:rsid w:val="003D3906"/>
    <w:rsid w:val="003D460F"/>
    <w:rsid w:val="003D468B"/>
    <w:rsid w:val="003D4E1A"/>
    <w:rsid w:val="003D6BB8"/>
    <w:rsid w:val="003E02E2"/>
    <w:rsid w:val="003E18F4"/>
    <w:rsid w:val="003E204C"/>
    <w:rsid w:val="003E27D4"/>
    <w:rsid w:val="003E28EF"/>
    <w:rsid w:val="003E33D2"/>
    <w:rsid w:val="003E36A4"/>
    <w:rsid w:val="003E41C9"/>
    <w:rsid w:val="003E47E7"/>
    <w:rsid w:val="003E522A"/>
    <w:rsid w:val="003E5A9C"/>
    <w:rsid w:val="003E60D9"/>
    <w:rsid w:val="003E66E0"/>
    <w:rsid w:val="003E6D12"/>
    <w:rsid w:val="003E6DE4"/>
    <w:rsid w:val="003E6EE9"/>
    <w:rsid w:val="003E7292"/>
    <w:rsid w:val="003E7853"/>
    <w:rsid w:val="003E7B93"/>
    <w:rsid w:val="003F036F"/>
    <w:rsid w:val="003F0397"/>
    <w:rsid w:val="003F13AD"/>
    <w:rsid w:val="003F1B17"/>
    <w:rsid w:val="003F2099"/>
    <w:rsid w:val="003F2892"/>
    <w:rsid w:val="003F50C6"/>
    <w:rsid w:val="003F67E6"/>
    <w:rsid w:val="003F7598"/>
    <w:rsid w:val="00400115"/>
    <w:rsid w:val="00400616"/>
    <w:rsid w:val="00401252"/>
    <w:rsid w:val="00401387"/>
    <w:rsid w:val="00401DCA"/>
    <w:rsid w:val="00401E30"/>
    <w:rsid w:val="0040247A"/>
    <w:rsid w:val="004028DD"/>
    <w:rsid w:val="004029A1"/>
    <w:rsid w:val="0040341F"/>
    <w:rsid w:val="00403953"/>
    <w:rsid w:val="00404368"/>
    <w:rsid w:val="00404E74"/>
    <w:rsid w:val="0040566C"/>
    <w:rsid w:val="00405897"/>
    <w:rsid w:val="00406660"/>
    <w:rsid w:val="0041014E"/>
    <w:rsid w:val="004102DF"/>
    <w:rsid w:val="004105D1"/>
    <w:rsid w:val="0041092C"/>
    <w:rsid w:val="004112A0"/>
    <w:rsid w:val="00411687"/>
    <w:rsid w:val="00411892"/>
    <w:rsid w:val="004128D6"/>
    <w:rsid w:val="00412F69"/>
    <w:rsid w:val="004132F3"/>
    <w:rsid w:val="00413DA9"/>
    <w:rsid w:val="004144A2"/>
    <w:rsid w:val="00415047"/>
    <w:rsid w:val="00415E5F"/>
    <w:rsid w:val="00416149"/>
    <w:rsid w:val="0041657F"/>
    <w:rsid w:val="004167AC"/>
    <w:rsid w:val="00416FF8"/>
    <w:rsid w:val="004171F1"/>
    <w:rsid w:val="00417863"/>
    <w:rsid w:val="00417954"/>
    <w:rsid w:val="00420398"/>
    <w:rsid w:val="0042070F"/>
    <w:rsid w:val="00420A24"/>
    <w:rsid w:val="0042359F"/>
    <w:rsid w:val="0042467E"/>
    <w:rsid w:val="0042482E"/>
    <w:rsid w:val="00425844"/>
    <w:rsid w:val="00425BCF"/>
    <w:rsid w:val="00427AF3"/>
    <w:rsid w:val="00427B07"/>
    <w:rsid w:val="00430699"/>
    <w:rsid w:val="0043087A"/>
    <w:rsid w:val="004310D3"/>
    <w:rsid w:val="00432088"/>
    <w:rsid w:val="0043264F"/>
    <w:rsid w:val="00432C0D"/>
    <w:rsid w:val="00432C3E"/>
    <w:rsid w:val="00433A30"/>
    <w:rsid w:val="00434007"/>
    <w:rsid w:val="00435F17"/>
    <w:rsid w:val="0043620A"/>
    <w:rsid w:val="00436378"/>
    <w:rsid w:val="004376E0"/>
    <w:rsid w:val="00437AD3"/>
    <w:rsid w:val="004403FA"/>
    <w:rsid w:val="0044046D"/>
    <w:rsid w:val="004407B2"/>
    <w:rsid w:val="004414D6"/>
    <w:rsid w:val="00441827"/>
    <w:rsid w:val="00441BE0"/>
    <w:rsid w:val="00441E30"/>
    <w:rsid w:val="00441F8E"/>
    <w:rsid w:val="00443CF6"/>
    <w:rsid w:val="00443D1D"/>
    <w:rsid w:val="004444C2"/>
    <w:rsid w:val="0044450E"/>
    <w:rsid w:val="004457D9"/>
    <w:rsid w:val="00446289"/>
    <w:rsid w:val="00447C75"/>
    <w:rsid w:val="00450985"/>
    <w:rsid w:val="00450A08"/>
    <w:rsid w:val="00450D32"/>
    <w:rsid w:val="00451C61"/>
    <w:rsid w:val="004521F2"/>
    <w:rsid w:val="00452A72"/>
    <w:rsid w:val="00453CAB"/>
    <w:rsid w:val="00454103"/>
    <w:rsid w:val="004545C8"/>
    <w:rsid w:val="00454AD8"/>
    <w:rsid w:val="00454CFA"/>
    <w:rsid w:val="00454F2F"/>
    <w:rsid w:val="0045563D"/>
    <w:rsid w:val="0045639E"/>
    <w:rsid w:val="00456F78"/>
    <w:rsid w:val="00456FD4"/>
    <w:rsid w:val="00457661"/>
    <w:rsid w:val="00457C4B"/>
    <w:rsid w:val="00460156"/>
    <w:rsid w:val="00460637"/>
    <w:rsid w:val="00460A63"/>
    <w:rsid w:val="00460B60"/>
    <w:rsid w:val="00461A49"/>
    <w:rsid w:val="00461F44"/>
    <w:rsid w:val="004622CB"/>
    <w:rsid w:val="00463202"/>
    <w:rsid w:val="00463CBA"/>
    <w:rsid w:val="00464638"/>
    <w:rsid w:val="0046475D"/>
    <w:rsid w:val="004647D3"/>
    <w:rsid w:val="00465B03"/>
    <w:rsid w:val="0046609A"/>
    <w:rsid w:val="004668C4"/>
    <w:rsid w:val="004670F3"/>
    <w:rsid w:val="004706EC"/>
    <w:rsid w:val="00470BD6"/>
    <w:rsid w:val="00471735"/>
    <w:rsid w:val="004719E1"/>
    <w:rsid w:val="00471CCB"/>
    <w:rsid w:val="0047218B"/>
    <w:rsid w:val="00472401"/>
    <w:rsid w:val="0047278E"/>
    <w:rsid w:val="00472E35"/>
    <w:rsid w:val="004735FB"/>
    <w:rsid w:val="00473CC2"/>
    <w:rsid w:val="00473F5B"/>
    <w:rsid w:val="00474623"/>
    <w:rsid w:val="00474A80"/>
    <w:rsid w:val="0047538E"/>
    <w:rsid w:val="004756FC"/>
    <w:rsid w:val="00475D18"/>
    <w:rsid w:val="00476083"/>
    <w:rsid w:val="004778B3"/>
    <w:rsid w:val="0048071F"/>
    <w:rsid w:val="00480A86"/>
    <w:rsid w:val="00482A0A"/>
    <w:rsid w:val="00482B15"/>
    <w:rsid w:val="00482E71"/>
    <w:rsid w:val="00484578"/>
    <w:rsid w:val="004852B5"/>
    <w:rsid w:val="004853FB"/>
    <w:rsid w:val="00486023"/>
    <w:rsid w:val="004860B3"/>
    <w:rsid w:val="004860D9"/>
    <w:rsid w:val="004861C0"/>
    <w:rsid w:val="004861C4"/>
    <w:rsid w:val="0048667E"/>
    <w:rsid w:val="004879B5"/>
    <w:rsid w:val="0049007E"/>
    <w:rsid w:val="004908C2"/>
    <w:rsid w:val="00491250"/>
    <w:rsid w:val="00491EDC"/>
    <w:rsid w:val="0049438C"/>
    <w:rsid w:val="00494999"/>
    <w:rsid w:val="00494D33"/>
    <w:rsid w:val="00495121"/>
    <w:rsid w:val="004953C9"/>
    <w:rsid w:val="004953CF"/>
    <w:rsid w:val="004964F2"/>
    <w:rsid w:val="00496BFD"/>
    <w:rsid w:val="004A0788"/>
    <w:rsid w:val="004A09A3"/>
    <w:rsid w:val="004A1267"/>
    <w:rsid w:val="004A1867"/>
    <w:rsid w:val="004A1CFD"/>
    <w:rsid w:val="004A2556"/>
    <w:rsid w:val="004A3722"/>
    <w:rsid w:val="004A4023"/>
    <w:rsid w:val="004A47B6"/>
    <w:rsid w:val="004A4817"/>
    <w:rsid w:val="004A4D01"/>
    <w:rsid w:val="004A52E9"/>
    <w:rsid w:val="004A5DBA"/>
    <w:rsid w:val="004A73DA"/>
    <w:rsid w:val="004A7632"/>
    <w:rsid w:val="004A77BE"/>
    <w:rsid w:val="004B1603"/>
    <w:rsid w:val="004B33D4"/>
    <w:rsid w:val="004B385D"/>
    <w:rsid w:val="004B60C3"/>
    <w:rsid w:val="004B6173"/>
    <w:rsid w:val="004B6ABA"/>
    <w:rsid w:val="004B6CFC"/>
    <w:rsid w:val="004B6E85"/>
    <w:rsid w:val="004B70BB"/>
    <w:rsid w:val="004B7593"/>
    <w:rsid w:val="004B7691"/>
    <w:rsid w:val="004C04E4"/>
    <w:rsid w:val="004C058F"/>
    <w:rsid w:val="004C0987"/>
    <w:rsid w:val="004C0EC7"/>
    <w:rsid w:val="004C0FF9"/>
    <w:rsid w:val="004C1215"/>
    <w:rsid w:val="004C2762"/>
    <w:rsid w:val="004C2AFB"/>
    <w:rsid w:val="004C372F"/>
    <w:rsid w:val="004C3769"/>
    <w:rsid w:val="004C3C5A"/>
    <w:rsid w:val="004C61B7"/>
    <w:rsid w:val="004C70E8"/>
    <w:rsid w:val="004C754E"/>
    <w:rsid w:val="004D131B"/>
    <w:rsid w:val="004D29C6"/>
    <w:rsid w:val="004D314D"/>
    <w:rsid w:val="004D3635"/>
    <w:rsid w:val="004D3940"/>
    <w:rsid w:val="004D4D6E"/>
    <w:rsid w:val="004D5F21"/>
    <w:rsid w:val="004D62AD"/>
    <w:rsid w:val="004D79FE"/>
    <w:rsid w:val="004D7B9B"/>
    <w:rsid w:val="004E14CB"/>
    <w:rsid w:val="004E2603"/>
    <w:rsid w:val="004E2D23"/>
    <w:rsid w:val="004E3BEB"/>
    <w:rsid w:val="004E4EFD"/>
    <w:rsid w:val="004E5493"/>
    <w:rsid w:val="004E6186"/>
    <w:rsid w:val="004E64B1"/>
    <w:rsid w:val="004E6F01"/>
    <w:rsid w:val="004E7540"/>
    <w:rsid w:val="004F00F0"/>
    <w:rsid w:val="004F0409"/>
    <w:rsid w:val="004F0F4C"/>
    <w:rsid w:val="004F1278"/>
    <w:rsid w:val="004F1EAD"/>
    <w:rsid w:val="004F2C43"/>
    <w:rsid w:val="004F3178"/>
    <w:rsid w:val="004F3419"/>
    <w:rsid w:val="004F3FD1"/>
    <w:rsid w:val="004F4B1F"/>
    <w:rsid w:val="004F6992"/>
    <w:rsid w:val="004F6AB6"/>
    <w:rsid w:val="004F6C19"/>
    <w:rsid w:val="004F715A"/>
    <w:rsid w:val="004F760D"/>
    <w:rsid w:val="00500A96"/>
    <w:rsid w:val="0050109D"/>
    <w:rsid w:val="0050116A"/>
    <w:rsid w:val="00501BC9"/>
    <w:rsid w:val="00502789"/>
    <w:rsid w:val="00502BCC"/>
    <w:rsid w:val="005031F1"/>
    <w:rsid w:val="0050322B"/>
    <w:rsid w:val="00503BD4"/>
    <w:rsid w:val="00504626"/>
    <w:rsid w:val="0050465B"/>
    <w:rsid w:val="00505D97"/>
    <w:rsid w:val="00506170"/>
    <w:rsid w:val="005061C5"/>
    <w:rsid w:val="00506361"/>
    <w:rsid w:val="00506A66"/>
    <w:rsid w:val="005079D7"/>
    <w:rsid w:val="00507AD6"/>
    <w:rsid w:val="00507D4B"/>
    <w:rsid w:val="00510872"/>
    <w:rsid w:val="00510A37"/>
    <w:rsid w:val="0051129C"/>
    <w:rsid w:val="00511BE9"/>
    <w:rsid w:val="00511DB8"/>
    <w:rsid w:val="005125C8"/>
    <w:rsid w:val="00512627"/>
    <w:rsid w:val="00513BD5"/>
    <w:rsid w:val="0051422F"/>
    <w:rsid w:val="005142A1"/>
    <w:rsid w:val="0051447B"/>
    <w:rsid w:val="00514AF0"/>
    <w:rsid w:val="005159AC"/>
    <w:rsid w:val="00515A5C"/>
    <w:rsid w:val="00515F34"/>
    <w:rsid w:val="005168CA"/>
    <w:rsid w:val="00517484"/>
    <w:rsid w:val="005174D4"/>
    <w:rsid w:val="005200A4"/>
    <w:rsid w:val="00520762"/>
    <w:rsid w:val="00522E58"/>
    <w:rsid w:val="005252B0"/>
    <w:rsid w:val="00525835"/>
    <w:rsid w:val="00525E37"/>
    <w:rsid w:val="0052636F"/>
    <w:rsid w:val="00526957"/>
    <w:rsid w:val="00526B8D"/>
    <w:rsid w:val="00527259"/>
    <w:rsid w:val="0052736B"/>
    <w:rsid w:val="00527731"/>
    <w:rsid w:val="00527C88"/>
    <w:rsid w:val="005304E9"/>
    <w:rsid w:val="0053074B"/>
    <w:rsid w:val="00531424"/>
    <w:rsid w:val="00531785"/>
    <w:rsid w:val="005319A0"/>
    <w:rsid w:val="00532F65"/>
    <w:rsid w:val="0053389A"/>
    <w:rsid w:val="00533C9B"/>
    <w:rsid w:val="005343DD"/>
    <w:rsid w:val="00534D41"/>
    <w:rsid w:val="00534DB0"/>
    <w:rsid w:val="005358AA"/>
    <w:rsid w:val="005363B2"/>
    <w:rsid w:val="00536574"/>
    <w:rsid w:val="00536A4E"/>
    <w:rsid w:val="00536C67"/>
    <w:rsid w:val="00536DA0"/>
    <w:rsid w:val="00536E77"/>
    <w:rsid w:val="00540346"/>
    <w:rsid w:val="00540374"/>
    <w:rsid w:val="00540E77"/>
    <w:rsid w:val="00541C2A"/>
    <w:rsid w:val="00542450"/>
    <w:rsid w:val="005426BC"/>
    <w:rsid w:val="00542865"/>
    <w:rsid w:val="0054330C"/>
    <w:rsid w:val="005433F0"/>
    <w:rsid w:val="00543AB2"/>
    <w:rsid w:val="00543E8F"/>
    <w:rsid w:val="0054602A"/>
    <w:rsid w:val="00546693"/>
    <w:rsid w:val="00546A89"/>
    <w:rsid w:val="00547006"/>
    <w:rsid w:val="00551206"/>
    <w:rsid w:val="00552BA1"/>
    <w:rsid w:val="00552E46"/>
    <w:rsid w:val="00553639"/>
    <w:rsid w:val="005538EC"/>
    <w:rsid w:val="00553A99"/>
    <w:rsid w:val="00554788"/>
    <w:rsid w:val="00555053"/>
    <w:rsid w:val="00555090"/>
    <w:rsid w:val="005552D8"/>
    <w:rsid w:val="0055534D"/>
    <w:rsid w:val="00555CCC"/>
    <w:rsid w:val="00561A72"/>
    <w:rsid w:val="0056363D"/>
    <w:rsid w:val="0056396F"/>
    <w:rsid w:val="00563B7E"/>
    <w:rsid w:val="00565185"/>
    <w:rsid w:val="0056521E"/>
    <w:rsid w:val="00565275"/>
    <w:rsid w:val="0056597A"/>
    <w:rsid w:val="00565B97"/>
    <w:rsid w:val="00565BDF"/>
    <w:rsid w:val="00565EF7"/>
    <w:rsid w:val="00566BDE"/>
    <w:rsid w:val="00566F2F"/>
    <w:rsid w:val="0056739E"/>
    <w:rsid w:val="0056764E"/>
    <w:rsid w:val="00570220"/>
    <w:rsid w:val="00570BB3"/>
    <w:rsid w:val="00571955"/>
    <w:rsid w:val="00572230"/>
    <w:rsid w:val="00572312"/>
    <w:rsid w:val="00572981"/>
    <w:rsid w:val="00573333"/>
    <w:rsid w:val="00573981"/>
    <w:rsid w:val="00573C03"/>
    <w:rsid w:val="00573E71"/>
    <w:rsid w:val="0057483A"/>
    <w:rsid w:val="00574877"/>
    <w:rsid w:val="00575115"/>
    <w:rsid w:val="00575CD5"/>
    <w:rsid w:val="00576C4E"/>
    <w:rsid w:val="005774CF"/>
    <w:rsid w:val="00581357"/>
    <w:rsid w:val="00581B8F"/>
    <w:rsid w:val="00581E09"/>
    <w:rsid w:val="005839E5"/>
    <w:rsid w:val="00584947"/>
    <w:rsid w:val="00585279"/>
    <w:rsid w:val="00585C60"/>
    <w:rsid w:val="00585F9E"/>
    <w:rsid w:val="005874A4"/>
    <w:rsid w:val="0058789D"/>
    <w:rsid w:val="00587AF2"/>
    <w:rsid w:val="005908A4"/>
    <w:rsid w:val="005909B3"/>
    <w:rsid w:val="00591114"/>
    <w:rsid w:val="0059130D"/>
    <w:rsid w:val="005913FA"/>
    <w:rsid w:val="00593128"/>
    <w:rsid w:val="00593171"/>
    <w:rsid w:val="0059343F"/>
    <w:rsid w:val="00594277"/>
    <w:rsid w:val="005958E8"/>
    <w:rsid w:val="005961F8"/>
    <w:rsid w:val="005966DE"/>
    <w:rsid w:val="00596AED"/>
    <w:rsid w:val="00596E64"/>
    <w:rsid w:val="00596F1B"/>
    <w:rsid w:val="005976C5"/>
    <w:rsid w:val="00597ADF"/>
    <w:rsid w:val="005A0127"/>
    <w:rsid w:val="005A0368"/>
    <w:rsid w:val="005A3205"/>
    <w:rsid w:val="005A3556"/>
    <w:rsid w:val="005A36A7"/>
    <w:rsid w:val="005A4371"/>
    <w:rsid w:val="005A46E3"/>
    <w:rsid w:val="005A484F"/>
    <w:rsid w:val="005A5185"/>
    <w:rsid w:val="005A520A"/>
    <w:rsid w:val="005A55D6"/>
    <w:rsid w:val="005A69D2"/>
    <w:rsid w:val="005A77B3"/>
    <w:rsid w:val="005A7E51"/>
    <w:rsid w:val="005B0292"/>
    <w:rsid w:val="005B0432"/>
    <w:rsid w:val="005B11C2"/>
    <w:rsid w:val="005B1656"/>
    <w:rsid w:val="005B1673"/>
    <w:rsid w:val="005B3AFF"/>
    <w:rsid w:val="005B3D6A"/>
    <w:rsid w:val="005B400A"/>
    <w:rsid w:val="005B4050"/>
    <w:rsid w:val="005B57F9"/>
    <w:rsid w:val="005B6CFB"/>
    <w:rsid w:val="005B7113"/>
    <w:rsid w:val="005C0593"/>
    <w:rsid w:val="005C09C3"/>
    <w:rsid w:val="005C1084"/>
    <w:rsid w:val="005C1545"/>
    <w:rsid w:val="005C15F0"/>
    <w:rsid w:val="005C1F6C"/>
    <w:rsid w:val="005C31CA"/>
    <w:rsid w:val="005C3A6A"/>
    <w:rsid w:val="005C401F"/>
    <w:rsid w:val="005C4A26"/>
    <w:rsid w:val="005C4E11"/>
    <w:rsid w:val="005C51E0"/>
    <w:rsid w:val="005C5458"/>
    <w:rsid w:val="005C550A"/>
    <w:rsid w:val="005C5B9D"/>
    <w:rsid w:val="005C5E1D"/>
    <w:rsid w:val="005C6A63"/>
    <w:rsid w:val="005C6DBC"/>
    <w:rsid w:val="005C70DA"/>
    <w:rsid w:val="005C7517"/>
    <w:rsid w:val="005C7B7A"/>
    <w:rsid w:val="005D08D5"/>
    <w:rsid w:val="005D097E"/>
    <w:rsid w:val="005D0E0C"/>
    <w:rsid w:val="005D0E70"/>
    <w:rsid w:val="005D11D7"/>
    <w:rsid w:val="005D179B"/>
    <w:rsid w:val="005D3611"/>
    <w:rsid w:val="005D3D48"/>
    <w:rsid w:val="005D47E6"/>
    <w:rsid w:val="005D57D2"/>
    <w:rsid w:val="005D5BAE"/>
    <w:rsid w:val="005D62DB"/>
    <w:rsid w:val="005D6B5B"/>
    <w:rsid w:val="005D7427"/>
    <w:rsid w:val="005E0139"/>
    <w:rsid w:val="005E044E"/>
    <w:rsid w:val="005E0AE4"/>
    <w:rsid w:val="005E0C68"/>
    <w:rsid w:val="005E13D7"/>
    <w:rsid w:val="005E1545"/>
    <w:rsid w:val="005E21BA"/>
    <w:rsid w:val="005E23C7"/>
    <w:rsid w:val="005E25F9"/>
    <w:rsid w:val="005E3508"/>
    <w:rsid w:val="005E4579"/>
    <w:rsid w:val="005E4D65"/>
    <w:rsid w:val="005F2D33"/>
    <w:rsid w:val="005F3577"/>
    <w:rsid w:val="005F35EC"/>
    <w:rsid w:val="005F4422"/>
    <w:rsid w:val="005F4594"/>
    <w:rsid w:val="005F4AC7"/>
    <w:rsid w:val="005F4FDD"/>
    <w:rsid w:val="005F60F0"/>
    <w:rsid w:val="005F6EE1"/>
    <w:rsid w:val="005F7960"/>
    <w:rsid w:val="00600A85"/>
    <w:rsid w:val="00600C1F"/>
    <w:rsid w:val="00600CCC"/>
    <w:rsid w:val="00601758"/>
    <w:rsid w:val="00601B86"/>
    <w:rsid w:val="00602C31"/>
    <w:rsid w:val="00604215"/>
    <w:rsid w:val="006057A5"/>
    <w:rsid w:val="00607C0F"/>
    <w:rsid w:val="0061017C"/>
    <w:rsid w:val="00610924"/>
    <w:rsid w:val="00610957"/>
    <w:rsid w:val="00610BD6"/>
    <w:rsid w:val="0061116E"/>
    <w:rsid w:val="00612BCF"/>
    <w:rsid w:val="006134D3"/>
    <w:rsid w:val="0061378C"/>
    <w:rsid w:val="00614365"/>
    <w:rsid w:val="006144D0"/>
    <w:rsid w:val="006150F0"/>
    <w:rsid w:val="0061556D"/>
    <w:rsid w:val="006155A6"/>
    <w:rsid w:val="00615A0B"/>
    <w:rsid w:val="00615A86"/>
    <w:rsid w:val="00615FAF"/>
    <w:rsid w:val="00616D3C"/>
    <w:rsid w:val="00616E4E"/>
    <w:rsid w:val="00617A89"/>
    <w:rsid w:val="00617D13"/>
    <w:rsid w:val="00620960"/>
    <w:rsid w:val="00621C1A"/>
    <w:rsid w:val="00621E22"/>
    <w:rsid w:val="00621F3B"/>
    <w:rsid w:val="00622076"/>
    <w:rsid w:val="00622941"/>
    <w:rsid w:val="0062412B"/>
    <w:rsid w:val="00624E90"/>
    <w:rsid w:val="00625C3C"/>
    <w:rsid w:val="00625CC2"/>
    <w:rsid w:val="006261C8"/>
    <w:rsid w:val="00627536"/>
    <w:rsid w:val="00627884"/>
    <w:rsid w:val="006304F7"/>
    <w:rsid w:val="006313A1"/>
    <w:rsid w:val="0063152B"/>
    <w:rsid w:val="006316B5"/>
    <w:rsid w:val="00632159"/>
    <w:rsid w:val="00632266"/>
    <w:rsid w:val="00632F3E"/>
    <w:rsid w:val="00633EE5"/>
    <w:rsid w:val="00635115"/>
    <w:rsid w:val="00635407"/>
    <w:rsid w:val="00636492"/>
    <w:rsid w:val="0063716C"/>
    <w:rsid w:val="006371CC"/>
    <w:rsid w:val="006402A8"/>
    <w:rsid w:val="00640C6C"/>
    <w:rsid w:val="00640C75"/>
    <w:rsid w:val="00641F36"/>
    <w:rsid w:val="00642154"/>
    <w:rsid w:val="00642DEE"/>
    <w:rsid w:val="00643070"/>
    <w:rsid w:val="006433AA"/>
    <w:rsid w:val="0064561B"/>
    <w:rsid w:val="00645637"/>
    <w:rsid w:val="00645772"/>
    <w:rsid w:val="00645F81"/>
    <w:rsid w:val="00646D68"/>
    <w:rsid w:val="00646E36"/>
    <w:rsid w:val="00646E64"/>
    <w:rsid w:val="00647662"/>
    <w:rsid w:val="00647F16"/>
    <w:rsid w:val="00650DE2"/>
    <w:rsid w:val="006522D3"/>
    <w:rsid w:val="00652358"/>
    <w:rsid w:val="00652928"/>
    <w:rsid w:val="00652B5B"/>
    <w:rsid w:val="00652F19"/>
    <w:rsid w:val="0065704F"/>
    <w:rsid w:val="00660713"/>
    <w:rsid w:val="00660BFE"/>
    <w:rsid w:val="00662081"/>
    <w:rsid w:val="00662B85"/>
    <w:rsid w:val="006630F6"/>
    <w:rsid w:val="00664798"/>
    <w:rsid w:val="006667DF"/>
    <w:rsid w:val="0066694E"/>
    <w:rsid w:val="00667A27"/>
    <w:rsid w:val="006708F6"/>
    <w:rsid w:val="006720CB"/>
    <w:rsid w:val="006720DF"/>
    <w:rsid w:val="0067238A"/>
    <w:rsid w:val="00673227"/>
    <w:rsid w:val="00673BF9"/>
    <w:rsid w:val="00673DF8"/>
    <w:rsid w:val="00674580"/>
    <w:rsid w:val="006754F2"/>
    <w:rsid w:val="00675CAA"/>
    <w:rsid w:val="00675F15"/>
    <w:rsid w:val="006777B1"/>
    <w:rsid w:val="00677C47"/>
    <w:rsid w:val="00681099"/>
    <w:rsid w:val="00681B4B"/>
    <w:rsid w:val="006822B1"/>
    <w:rsid w:val="00682498"/>
    <w:rsid w:val="00682A4D"/>
    <w:rsid w:val="0068370B"/>
    <w:rsid w:val="006847E4"/>
    <w:rsid w:val="00684B41"/>
    <w:rsid w:val="00685CDB"/>
    <w:rsid w:val="00685DFB"/>
    <w:rsid w:val="006863D4"/>
    <w:rsid w:val="00686C95"/>
    <w:rsid w:val="006906EE"/>
    <w:rsid w:val="006918A4"/>
    <w:rsid w:val="00691DB6"/>
    <w:rsid w:val="00692780"/>
    <w:rsid w:val="006932D2"/>
    <w:rsid w:val="00694D4A"/>
    <w:rsid w:val="00695184"/>
    <w:rsid w:val="00695A73"/>
    <w:rsid w:val="00695CB9"/>
    <w:rsid w:val="00697850"/>
    <w:rsid w:val="006A2629"/>
    <w:rsid w:val="006A2AF8"/>
    <w:rsid w:val="006A3258"/>
    <w:rsid w:val="006A3A4D"/>
    <w:rsid w:val="006A3D8A"/>
    <w:rsid w:val="006A404A"/>
    <w:rsid w:val="006A410D"/>
    <w:rsid w:val="006A48EF"/>
    <w:rsid w:val="006A6344"/>
    <w:rsid w:val="006A6FA8"/>
    <w:rsid w:val="006A71AB"/>
    <w:rsid w:val="006A7A08"/>
    <w:rsid w:val="006B0040"/>
    <w:rsid w:val="006B147A"/>
    <w:rsid w:val="006B15B2"/>
    <w:rsid w:val="006B1EA7"/>
    <w:rsid w:val="006B2362"/>
    <w:rsid w:val="006B272D"/>
    <w:rsid w:val="006B2C1C"/>
    <w:rsid w:val="006B2C2E"/>
    <w:rsid w:val="006B4B40"/>
    <w:rsid w:val="006B4F03"/>
    <w:rsid w:val="006B5446"/>
    <w:rsid w:val="006B56E1"/>
    <w:rsid w:val="006B5BB8"/>
    <w:rsid w:val="006B632A"/>
    <w:rsid w:val="006B7274"/>
    <w:rsid w:val="006B7AF4"/>
    <w:rsid w:val="006B7FE2"/>
    <w:rsid w:val="006C0566"/>
    <w:rsid w:val="006C096E"/>
    <w:rsid w:val="006C159D"/>
    <w:rsid w:val="006C22B3"/>
    <w:rsid w:val="006C28C0"/>
    <w:rsid w:val="006C32C6"/>
    <w:rsid w:val="006C3B6C"/>
    <w:rsid w:val="006C4BFC"/>
    <w:rsid w:val="006C6573"/>
    <w:rsid w:val="006C72BF"/>
    <w:rsid w:val="006C75C0"/>
    <w:rsid w:val="006C77B8"/>
    <w:rsid w:val="006D0ED7"/>
    <w:rsid w:val="006D1890"/>
    <w:rsid w:val="006D24E9"/>
    <w:rsid w:val="006D2D54"/>
    <w:rsid w:val="006D2F55"/>
    <w:rsid w:val="006D3FEC"/>
    <w:rsid w:val="006D42EC"/>
    <w:rsid w:val="006D43FE"/>
    <w:rsid w:val="006D5EB4"/>
    <w:rsid w:val="006D637B"/>
    <w:rsid w:val="006D70B5"/>
    <w:rsid w:val="006D728B"/>
    <w:rsid w:val="006D7901"/>
    <w:rsid w:val="006D7FAE"/>
    <w:rsid w:val="006E0079"/>
    <w:rsid w:val="006E0B98"/>
    <w:rsid w:val="006E12A9"/>
    <w:rsid w:val="006E26E2"/>
    <w:rsid w:val="006E3553"/>
    <w:rsid w:val="006E3656"/>
    <w:rsid w:val="006E3DF7"/>
    <w:rsid w:val="006E489F"/>
    <w:rsid w:val="006E4C5E"/>
    <w:rsid w:val="006E506D"/>
    <w:rsid w:val="006E6258"/>
    <w:rsid w:val="006E7743"/>
    <w:rsid w:val="006F22B5"/>
    <w:rsid w:val="006F35BE"/>
    <w:rsid w:val="006F36D6"/>
    <w:rsid w:val="006F4C10"/>
    <w:rsid w:val="006F4EB8"/>
    <w:rsid w:val="006F5A86"/>
    <w:rsid w:val="006F5F1E"/>
    <w:rsid w:val="006F72BA"/>
    <w:rsid w:val="006F7ED2"/>
    <w:rsid w:val="0070020F"/>
    <w:rsid w:val="00700620"/>
    <w:rsid w:val="0070112D"/>
    <w:rsid w:val="00701184"/>
    <w:rsid w:val="0070152F"/>
    <w:rsid w:val="00701898"/>
    <w:rsid w:val="00701BFF"/>
    <w:rsid w:val="00702ADE"/>
    <w:rsid w:val="00703FB5"/>
    <w:rsid w:val="00704116"/>
    <w:rsid w:val="007042A2"/>
    <w:rsid w:val="00705CF5"/>
    <w:rsid w:val="00705F01"/>
    <w:rsid w:val="00706069"/>
    <w:rsid w:val="00706C55"/>
    <w:rsid w:val="00707085"/>
    <w:rsid w:val="0070714C"/>
    <w:rsid w:val="00710299"/>
    <w:rsid w:val="00710EB9"/>
    <w:rsid w:val="0071125D"/>
    <w:rsid w:val="007112F2"/>
    <w:rsid w:val="00713578"/>
    <w:rsid w:val="0071387E"/>
    <w:rsid w:val="00714A32"/>
    <w:rsid w:val="00717119"/>
    <w:rsid w:val="007174DD"/>
    <w:rsid w:val="007176A5"/>
    <w:rsid w:val="00717BF8"/>
    <w:rsid w:val="00720369"/>
    <w:rsid w:val="007203A2"/>
    <w:rsid w:val="0072046D"/>
    <w:rsid w:val="00720581"/>
    <w:rsid w:val="007216D6"/>
    <w:rsid w:val="00722756"/>
    <w:rsid w:val="0072346D"/>
    <w:rsid w:val="00723EA0"/>
    <w:rsid w:val="007243BC"/>
    <w:rsid w:val="007253BE"/>
    <w:rsid w:val="007255DB"/>
    <w:rsid w:val="00726DBB"/>
    <w:rsid w:val="00726F33"/>
    <w:rsid w:val="00727635"/>
    <w:rsid w:val="007318DA"/>
    <w:rsid w:val="00731E97"/>
    <w:rsid w:val="00732BB9"/>
    <w:rsid w:val="00734099"/>
    <w:rsid w:val="00734B7B"/>
    <w:rsid w:val="00735903"/>
    <w:rsid w:val="0073632C"/>
    <w:rsid w:val="007363F9"/>
    <w:rsid w:val="00737211"/>
    <w:rsid w:val="0074111B"/>
    <w:rsid w:val="0074166F"/>
    <w:rsid w:val="007419BD"/>
    <w:rsid w:val="00741AF6"/>
    <w:rsid w:val="00742430"/>
    <w:rsid w:val="00744728"/>
    <w:rsid w:val="00744B7C"/>
    <w:rsid w:val="0074526D"/>
    <w:rsid w:val="00745499"/>
    <w:rsid w:val="0074551F"/>
    <w:rsid w:val="00745580"/>
    <w:rsid w:val="00746712"/>
    <w:rsid w:val="00746A05"/>
    <w:rsid w:val="00746BDE"/>
    <w:rsid w:val="00746F32"/>
    <w:rsid w:val="00751470"/>
    <w:rsid w:val="00751F48"/>
    <w:rsid w:val="00752CAE"/>
    <w:rsid w:val="00752D54"/>
    <w:rsid w:val="007536B7"/>
    <w:rsid w:val="0075386A"/>
    <w:rsid w:val="00754279"/>
    <w:rsid w:val="00754585"/>
    <w:rsid w:val="00754707"/>
    <w:rsid w:val="007550C9"/>
    <w:rsid w:val="00755972"/>
    <w:rsid w:val="00756324"/>
    <w:rsid w:val="007564EA"/>
    <w:rsid w:val="007565B3"/>
    <w:rsid w:val="00757635"/>
    <w:rsid w:val="00757E24"/>
    <w:rsid w:val="00760227"/>
    <w:rsid w:val="00760257"/>
    <w:rsid w:val="0076057F"/>
    <w:rsid w:val="007606FD"/>
    <w:rsid w:val="00761BA0"/>
    <w:rsid w:val="0076295A"/>
    <w:rsid w:val="00762E0B"/>
    <w:rsid w:val="00763558"/>
    <w:rsid w:val="00763697"/>
    <w:rsid w:val="0076370C"/>
    <w:rsid w:val="00763BC0"/>
    <w:rsid w:val="00763EEA"/>
    <w:rsid w:val="007670AB"/>
    <w:rsid w:val="00767F0C"/>
    <w:rsid w:val="00770791"/>
    <w:rsid w:val="007716BC"/>
    <w:rsid w:val="0077174F"/>
    <w:rsid w:val="00772925"/>
    <w:rsid w:val="00772C75"/>
    <w:rsid w:val="00774017"/>
    <w:rsid w:val="007743A7"/>
    <w:rsid w:val="007745D6"/>
    <w:rsid w:val="00774ABE"/>
    <w:rsid w:val="00775859"/>
    <w:rsid w:val="0077593F"/>
    <w:rsid w:val="007770EB"/>
    <w:rsid w:val="007775D1"/>
    <w:rsid w:val="00780FF5"/>
    <w:rsid w:val="007812D2"/>
    <w:rsid w:val="007820FE"/>
    <w:rsid w:val="00782464"/>
    <w:rsid w:val="0078321E"/>
    <w:rsid w:val="0078331D"/>
    <w:rsid w:val="0078463A"/>
    <w:rsid w:val="00784987"/>
    <w:rsid w:val="00785796"/>
    <w:rsid w:val="0078663A"/>
    <w:rsid w:val="00786CD4"/>
    <w:rsid w:val="007875FC"/>
    <w:rsid w:val="007878F0"/>
    <w:rsid w:val="007905D7"/>
    <w:rsid w:val="00791D83"/>
    <w:rsid w:val="00792876"/>
    <w:rsid w:val="0079463E"/>
    <w:rsid w:val="00795F29"/>
    <w:rsid w:val="00796AA1"/>
    <w:rsid w:val="00797FC7"/>
    <w:rsid w:val="007A0419"/>
    <w:rsid w:val="007A1462"/>
    <w:rsid w:val="007A1680"/>
    <w:rsid w:val="007A17E3"/>
    <w:rsid w:val="007A1B6F"/>
    <w:rsid w:val="007A1C16"/>
    <w:rsid w:val="007A2330"/>
    <w:rsid w:val="007A2E2A"/>
    <w:rsid w:val="007A3368"/>
    <w:rsid w:val="007A34E9"/>
    <w:rsid w:val="007A357C"/>
    <w:rsid w:val="007A360E"/>
    <w:rsid w:val="007A4316"/>
    <w:rsid w:val="007A4B94"/>
    <w:rsid w:val="007A4CEA"/>
    <w:rsid w:val="007A5DBD"/>
    <w:rsid w:val="007A6BDB"/>
    <w:rsid w:val="007A7370"/>
    <w:rsid w:val="007A7DD1"/>
    <w:rsid w:val="007A7EBD"/>
    <w:rsid w:val="007A7F94"/>
    <w:rsid w:val="007B1041"/>
    <w:rsid w:val="007B20E5"/>
    <w:rsid w:val="007B2502"/>
    <w:rsid w:val="007B2BA5"/>
    <w:rsid w:val="007B3C78"/>
    <w:rsid w:val="007B5316"/>
    <w:rsid w:val="007B5FA8"/>
    <w:rsid w:val="007B74BE"/>
    <w:rsid w:val="007B7D18"/>
    <w:rsid w:val="007B7D74"/>
    <w:rsid w:val="007B7ECF"/>
    <w:rsid w:val="007C0544"/>
    <w:rsid w:val="007C0563"/>
    <w:rsid w:val="007C06C9"/>
    <w:rsid w:val="007C077D"/>
    <w:rsid w:val="007C0942"/>
    <w:rsid w:val="007C16C5"/>
    <w:rsid w:val="007C1C48"/>
    <w:rsid w:val="007C1DD1"/>
    <w:rsid w:val="007C3394"/>
    <w:rsid w:val="007C361C"/>
    <w:rsid w:val="007C45A0"/>
    <w:rsid w:val="007C4DAF"/>
    <w:rsid w:val="007C4DFF"/>
    <w:rsid w:val="007C6996"/>
    <w:rsid w:val="007C76B3"/>
    <w:rsid w:val="007D1CFA"/>
    <w:rsid w:val="007D46D6"/>
    <w:rsid w:val="007D48A3"/>
    <w:rsid w:val="007D4D55"/>
    <w:rsid w:val="007D4DF8"/>
    <w:rsid w:val="007D5E49"/>
    <w:rsid w:val="007D617C"/>
    <w:rsid w:val="007D6972"/>
    <w:rsid w:val="007D7143"/>
    <w:rsid w:val="007D7659"/>
    <w:rsid w:val="007D7F45"/>
    <w:rsid w:val="007E0794"/>
    <w:rsid w:val="007E0E3B"/>
    <w:rsid w:val="007E1B07"/>
    <w:rsid w:val="007E21DC"/>
    <w:rsid w:val="007E296E"/>
    <w:rsid w:val="007E2EE7"/>
    <w:rsid w:val="007E3D1E"/>
    <w:rsid w:val="007E3EAE"/>
    <w:rsid w:val="007E44F4"/>
    <w:rsid w:val="007E47F6"/>
    <w:rsid w:val="007E5688"/>
    <w:rsid w:val="007E5916"/>
    <w:rsid w:val="007E5DBD"/>
    <w:rsid w:val="007E7D4A"/>
    <w:rsid w:val="007E7DCD"/>
    <w:rsid w:val="007F04A6"/>
    <w:rsid w:val="007F17E1"/>
    <w:rsid w:val="007F18D6"/>
    <w:rsid w:val="007F6C4F"/>
    <w:rsid w:val="007F6F55"/>
    <w:rsid w:val="007F7A1A"/>
    <w:rsid w:val="00800350"/>
    <w:rsid w:val="00800874"/>
    <w:rsid w:val="00800B2F"/>
    <w:rsid w:val="0080118C"/>
    <w:rsid w:val="008012D9"/>
    <w:rsid w:val="00801807"/>
    <w:rsid w:val="00801A86"/>
    <w:rsid w:val="0080251E"/>
    <w:rsid w:val="00802CBF"/>
    <w:rsid w:val="00802E6D"/>
    <w:rsid w:val="00802F9A"/>
    <w:rsid w:val="00803192"/>
    <w:rsid w:val="008036BD"/>
    <w:rsid w:val="008052A2"/>
    <w:rsid w:val="00805636"/>
    <w:rsid w:val="00805825"/>
    <w:rsid w:val="008062CD"/>
    <w:rsid w:val="008064D5"/>
    <w:rsid w:val="0080669A"/>
    <w:rsid w:val="00806D8D"/>
    <w:rsid w:val="008076B2"/>
    <w:rsid w:val="00810D33"/>
    <w:rsid w:val="008111B5"/>
    <w:rsid w:val="00811A91"/>
    <w:rsid w:val="00811F7E"/>
    <w:rsid w:val="0081200E"/>
    <w:rsid w:val="008120AC"/>
    <w:rsid w:val="0081210D"/>
    <w:rsid w:val="008121DD"/>
    <w:rsid w:val="008126F6"/>
    <w:rsid w:val="008127DD"/>
    <w:rsid w:val="00812878"/>
    <w:rsid w:val="00813499"/>
    <w:rsid w:val="00813926"/>
    <w:rsid w:val="00813B00"/>
    <w:rsid w:val="00813C90"/>
    <w:rsid w:val="00813FAF"/>
    <w:rsid w:val="00814CE4"/>
    <w:rsid w:val="00815064"/>
    <w:rsid w:val="008161D9"/>
    <w:rsid w:val="00816AA1"/>
    <w:rsid w:val="00817653"/>
    <w:rsid w:val="0082003B"/>
    <w:rsid w:val="008200E0"/>
    <w:rsid w:val="008216E8"/>
    <w:rsid w:val="00822016"/>
    <w:rsid w:val="008222D7"/>
    <w:rsid w:val="008223B3"/>
    <w:rsid w:val="00823050"/>
    <w:rsid w:val="00825CEB"/>
    <w:rsid w:val="008266A8"/>
    <w:rsid w:val="00830070"/>
    <w:rsid w:val="0083012C"/>
    <w:rsid w:val="008314DA"/>
    <w:rsid w:val="00831859"/>
    <w:rsid w:val="00831BB2"/>
    <w:rsid w:val="00831F9D"/>
    <w:rsid w:val="00831FBF"/>
    <w:rsid w:val="00832043"/>
    <w:rsid w:val="00832904"/>
    <w:rsid w:val="00832BD9"/>
    <w:rsid w:val="00832D32"/>
    <w:rsid w:val="00833E23"/>
    <w:rsid w:val="00834079"/>
    <w:rsid w:val="0083550A"/>
    <w:rsid w:val="00837095"/>
    <w:rsid w:val="0083781B"/>
    <w:rsid w:val="00840C05"/>
    <w:rsid w:val="00840C90"/>
    <w:rsid w:val="00840E2D"/>
    <w:rsid w:val="008411D8"/>
    <w:rsid w:val="008411E8"/>
    <w:rsid w:val="00842125"/>
    <w:rsid w:val="008422EA"/>
    <w:rsid w:val="008430F4"/>
    <w:rsid w:val="00843538"/>
    <w:rsid w:val="00843A90"/>
    <w:rsid w:val="00843D42"/>
    <w:rsid w:val="00844FE1"/>
    <w:rsid w:val="0084557F"/>
    <w:rsid w:val="00846AF1"/>
    <w:rsid w:val="00846B68"/>
    <w:rsid w:val="00846BAF"/>
    <w:rsid w:val="00846F08"/>
    <w:rsid w:val="008477F2"/>
    <w:rsid w:val="00847AB6"/>
    <w:rsid w:val="00847E83"/>
    <w:rsid w:val="0085087F"/>
    <w:rsid w:val="0085127C"/>
    <w:rsid w:val="00851C12"/>
    <w:rsid w:val="008526AB"/>
    <w:rsid w:val="00852E0F"/>
    <w:rsid w:val="00854069"/>
    <w:rsid w:val="00854136"/>
    <w:rsid w:val="00856115"/>
    <w:rsid w:val="00856154"/>
    <w:rsid w:val="008566A5"/>
    <w:rsid w:val="00857148"/>
    <w:rsid w:val="0085747B"/>
    <w:rsid w:val="008574F9"/>
    <w:rsid w:val="008606DD"/>
    <w:rsid w:val="0086082C"/>
    <w:rsid w:val="00861A1F"/>
    <w:rsid w:val="008624F2"/>
    <w:rsid w:val="00862D89"/>
    <w:rsid w:val="008635FE"/>
    <w:rsid w:val="00863B90"/>
    <w:rsid w:val="008650EF"/>
    <w:rsid w:val="008651E0"/>
    <w:rsid w:val="00865898"/>
    <w:rsid w:val="008658B9"/>
    <w:rsid w:val="00867E73"/>
    <w:rsid w:val="0087004B"/>
    <w:rsid w:val="00871351"/>
    <w:rsid w:val="0087418F"/>
    <w:rsid w:val="00874B01"/>
    <w:rsid w:val="00875CA0"/>
    <w:rsid w:val="00876298"/>
    <w:rsid w:val="008766ED"/>
    <w:rsid w:val="00876AB3"/>
    <w:rsid w:val="00877479"/>
    <w:rsid w:val="0088037D"/>
    <w:rsid w:val="0088119F"/>
    <w:rsid w:val="0088131B"/>
    <w:rsid w:val="00882D85"/>
    <w:rsid w:val="008836E8"/>
    <w:rsid w:val="00884247"/>
    <w:rsid w:val="008847D1"/>
    <w:rsid w:val="00885050"/>
    <w:rsid w:val="008851DB"/>
    <w:rsid w:val="00885248"/>
    <w:rsid w:val="008878E6"/>
    <w:rsid w:val="00887B68"/>
    <w:rsid w:val="00887D8A"/>
    <w:rsid w:val="00890A67"/>
    <w:rsid w:val="00890D05"/>
    <w:rsid w:val="00891A3C"/>
    <w:rsid w:val="0089216A"/>
    <w:rsid w:val="008921CF"/>
    <w:rsid w:val="00892ADA"/>
    <w:rsid w:val="00894CE4"/>
    <w:rsid w:val="00895EBD"/>
    <w:rsid w:val="0089701A"/>
    <w:rsid w:val="00897F52"/>
    <w:rsid w:val="00897F57"/>
    <w:rsid w:val="008A097E"/>
    <w:rsid w:val="008A236C"/>
    <w:rsid w:val="008A2A6D"/>
    <w:rsid w:val="008A389D"/>
    <w:rsid w:val="008A499B"/>
    <w:rsid w:val="008A4A05"/>
    <w:rsid w:val="008A4B83"/>
    <w:rsid w:val="008A5A32"/>
    <w:rsid w:val="008A6362"/>
    <w:rsid w:val="008A667D"/>
    <w:rsid w:val="008A6CEC"/>
    <w:rsid w:val="008A7631"/>
    <w:rsid w:val="008A7E86"/>
    <w:rsid w:val="008B2C09"/>
    <w:rsid w:val="008B30CC"/>
    <w:rsid w:val="008B36A9"/>
    <w:rsid w:val="008B37EE"/>
    <w:rsid w:val="008B3AA5"/>
    <w:rsid w:val="008B3B82"/>
    <w:rsid w:val="008B4873"/>
    <w:rsid w:val="008B4AF3"/>
    <w:rsid w:val="008B4DB7"/>
    <w:rsid w:val="008B502F"/>
    <w:rsid w:val="008B6BBD"/>
    <w:rsid w:val="008B7D0F"/>
    <w:rsid w:val="008C219E"/>
    <w:rsid w:val="008C239A"/>
    <w:rsid w:val="008C2BB4"/>
    <w:rsid w:val="008C3FA3"/>
    <w:rsid w:val="008C4020"/>
    <w:rsid w:val="008C48BC"/>
    <w:rsid w:val="008C74C3"/>
    <w:rsid w:val="008C761B"/>
    <w:rsid w:val="008C7B2C"/>
    <w:rsid w:val="008D02CB"/>
    <w:rsid w:val="008D0348"/>
    <w:rsid w:val="008D099A"/>
    <w:rsid w:val="008D0D0C"/>
    <w:rsid w:val="008D15EF"/>
    <w:rsid w:val="008D216E"/>
    <w:rsid w:val="008D4E0A"/>
    <w:rsid w:val="008D5AA2"/>
    <w:rsid w:val="008D5C7F"/>
    <w:rsid w:val="008D65D5"/>
    <w:rsid w:val="008D681A"/>
    <w:rsid w:val="008D72B6"/>
    <w:rsid w:val="008D74B3"/>
    <w:rsid w:val="008D7E88"/>
    <w:rsid w:val="008E05F9"/>
    <w:rsid w:val="008E17AC"/>
    <w:rsid w:val="008E1E5D"/>
    <w:rsid w:val="008E20A3"/>
    <w:rsid w:val="008E2663"/>
    <w:rsid w:val="008E2819"/>
    <w:rsid w:val="008E2AE1"/>
    <w:rsid w:val="008E491B"/>
    <w:rsid w:val="008E5E92"/>
    <w:rsid w:val="008E6433"/>
    <w:rsid w:val="008E6B05"/>
    <w:rsid w:val="008E6C92"/>
    <w:rsid w:val="008E729B"/>
    <w:rsid w:val="008E745C"/>
    <w:rsid w:val="008E77CF"/>
    <w:rsid w:val="008F0FC1"/>
    <w:rsid w:val="008F2B37"/>
    <w:rsid w:val="008F32AA"/>
    <w:rsid w:val="008F3A6B"/>
    <w:rsid w:val="008F418A"/>
    <w:rsid w:val="008F4DA5"/>
    <w:rsid w:val="008F596F"/>
    <w:rsid w:val="008F616A"/>
    <w:rsid w:val="009017E3"/>
    <w:rsid w:val="00902179"/>
    <w:rsid w:val="0090228C"/>
    <w:rsid w:val="00902716"/>
    <w:rsid w:val="00903800"/>
    <w:rsid w:val="00903A01"/>
    <w:rsid w:val="00903F2A"/>
    <w:rsid w:val="009066E9"/>
    <w:rsid w:val="00906BB1"/>
    <w:rsid w:val="00906DFF"/>
    <w:rsid w:val="00906F72"/>
    <w:rsid w:val="00907066"/>
    <w:rsid w:val="009070A3"/>
    <w:rsid w:val="00907442"/>
    <w:rsid w:val="00910EDF"/>
    <w:rsid w:val="009110C9"/>
    <w:rsid w:val="0091185F"/>
    <w:rsid w:val="00911CCD"/>
    <w:rsid w:val="009122E4"/>
    <w:rsid w:val="00912311"/>
    <w:rsid w:val="0091303D"/>
    <w:rsid w:val="009143B5"/>
    <w:rsid w:val="00914833"/>
    <w:rsid w:val="00915CE7"/>
    <w:rsid w:val="00915D23"/>
    <w:rsid w:val="0092073C"/>
    <w:rsid w:val="009213F3"/>
    <w:rsid w:val="00921400"/>
    <w:rsid w:val="00921B1C"/>
    <w:rsid w:val="00922E81"/>
    <w:rsid w:val="00922F1A"/>
    <w:rsid w:val="00924266"/>
    <w:rsid w:val="009262BE"/>
    <w:rsid w:val="0092636D"/>
    <w:rsid w:val="009264B3"/>
    <w:rsid w:val="0092680F"/>
    <w:rsid w:val="00926AF0"/>
    <w:rsid w:val="00930E99"/>
    <w:rsid w:val="00932589"/>
    <w:rsid w:val="0093295C"/>
    <w:rsid w:val="009357EB"/>
    <w:rsid w:val="009358D6"/>
    <w:rsid w:val="00936DCD"/>
    <w:rsid w:val="00936EC8"/>
    <w:rsid w:val="009377D6"/>
    <w:rsid w:val="00937AF5"/>
    <w:rsid w:val="00941BDD"/>
    <w:rsid w:val="0094306F"/>
    <w:rsid w:val="009431A6"/>
    <w:rsid w:val="00943689"/>
    <w:rsid w:val="00943DEE"/>
    <w:rsid w:val="009445CA"/>
    <w:rsid w:val="00944F1E"/>
    <w:rsid w:val="00945168"/>
    <w:rsid w:val="00945A94"/>
    <w:rsid w:val="00946D2F"/>
    <w:rsid w:val="00947687"/>
    <w:rsid w:val="00947CA1"/>
    <w:rsid w:val="00951459"/>
    <w:rsid w:val="00952165"/>
    <w:rsid w:val="0095219A"/>
    <w:rsid w:val="00952AEF"/>
    <w:rsid w:val="00953971"/>
    <w:rsid w:val="00953B54"/>
    <w:rsid w:val="009556C0"/>
    <w:rsid w:val="00957270"/>
    <w:rsid w:val="009573F4"/>
    <w:rsid w:val="009574DE"/>
    <w:rsid w:val="009601CD"/>
    <w:rsid w:val="00960A4C"/>
    <w:rsid w:val="00960BA8"/>
    <w:rsid w:val="0096295C"/>
    <w:rsid w:val="00962B60"/>
    <w:rsid w:val="00962C89"/>
    <w:rsid w:val="00962E4B"/>
    <w:rsid w:val="0096311D"/>
    <w:rsid w:val="00963590"/>
    <w:rsid w:val="00963D59"/>
    <w:rsid w:val="00965375"/>
    <w:rsid w:val="00966E54"/>
    <w:rsid w:val="009673D6"/>
    <w:rsid w:val="00967443"/>
    <w:rsid w:val="0096777F"/>
    <w:rsid w:val="00970634"/>
    <w:rsid w:val="00970759"/>
    <w:rsid w:val="00970913"/>
    <w:rsid w:val="0097208A"/>
    <w:rsid w:val="009728AD"/>
    <w:rsid w:val="00972DBD"/>
    <w:rsid w:val="00973ED9"/>
    <w:rsid w:val="00974D2E"/>
    <w:rsid w:val="009753AD"/>
    <w:rsid w:val="00975AD4"/>
    <w:rsid w:val="00975E29"/>
    <w:rsid w:val="009761C6"/>
    <w:rsid w:val="00976689"/>
    <w:rsid w:val="00976AAF"/>
    <w:rsid w:val="00980895"/>
    <w:rsid w:val="009818AE"/>
    <w:rsid w:val="009856F4"/>
    <w:rsid w:val="00985DA3"/>
    <w:rsid w:val="00985E1A"/>
    <w:rsid w:val="00986366"/>
    <w:rsid w:val="00986424"/>
    <w:rsid w:val="009865DB"/>
    <w:rsid w:val="00986923"/>
    <w:rsid w:val="00986D40"/>
    <w:rsid w:val="00986EB5"/>
    <w:rsid w:val="009870C7"/>
    <w:rsid w:val="00987738"/>
    <w:rsid w:val="0098776A"/>
    <w:rsid w:val="00990FE2"/>
    <w:rsid w:val="0099107D"/>
    <w:rsid w:val="00991736"/>
    <w:rsid w:val="00991A50"/>
    <w:rsid w:val="009935C2"/>
    <w:rsid w:val="00995F43"/>
    <w:rsid w:val="009962DF"/>
    <w:rsid w:val="00997170"/>
    <w:rsid w:val="00997370"/>
    <w:rsid w:val="00997DFA"/>
    <w:rsid w:val="009A1EE7"/>
    <w:rsid w:val="009A21DF"/>
    <w:rsid w:val="009A267F"/>
    <w:rsid w:val="009A317B"/>
    <w:rsid w:val="009A390B"/>
    <w:rsid w:val="009A3AF3"/>
    <w:rsid w:val="009A4233"/>
    <w:rsid w:val="009A5D4A"/>
    <w:rsid w:val="009A5F0B"/>
    <w:rsid w:val="009A6679"/>
    <w:rsid w:val="009A6D80"/>
    <w:rsid w:val="009A6DCE"/>
    <w:rsid w:val="009A74E1"/>
    <w:rsid w:val="009A7FF0"/>
    <w:rsid w:val="009B0FF3"/>
    <w:rsid w:val="009B1856"/>
    <w:rsid w:val="009B2023"/>
    <w:rsid w:val="009B204F"/>
    <w:rsid w:val="009B21B7"/>
    <w:rsid w:val="009B56B3"/>
    <w:rsid w:val="009B6201"/>
    <w:rsid w:val="009B643A"/>
    <w:rsid w:val="009B6EB6"/>
    <w:rsid w:val="009B70AC"/>
    <w:rsid w:val="009B7CC0"/>
    <w:rsid w:val="009C0277"/>
    <w:rsid w:val="009C0809"/>
    <w:rsid w:val="009C0BFA"/>
    <w:rsid w:val="009C13EC"/>
    <w:rsid w:val="009C1A0C"/>
    <w:rsid w:val="009C20CF"/>
    <w:rsid w:val="009C21F3"/>
    <w:rsid w:val="009C29D0"/>
    <w:rsid w:val="009C3898"/>
    <w:rsid w:val="009C5455"/>
    <w:rsid w:val="009C581E"/>
    <w:rsid w:val="009C58E3"/>
    <w:rsid w:val="009C67F3"/>
    <w:rsid w:val="009C689F"/>
    <w:rsid w:val="009C6CF0"/>
    <w:rsid w:val="009C7439"/>
    <w:rsid w:val="009C750F"/>
    <w:rsid w:val="009C78FD"/>
    <w:rsid w:val="009D232F"/>
    <w:rsid w:val="009D26E7"/>
    <w:rsid w:val="009D3061"/>
    <w:rsid w:val="009D34A8"/>
    <w:rsid w:val="009D3F49"/>
    <w:rsid w:val="009D4208"/>
    <w:rsid w:val="009D4C97"/>
    <w:rsid w:val="009D58AF"/>
    <w:rsid w:val="009D6875"/>
    <w:rsid w:val="009D6ADB"/>
    <w:rsid w:val="009D728C"/>
    <w:rsid w:val="009E03D0"/>
    <w:rsid w:val="009E03D6"/>
    <w:rsid w:val="009E208E"/>
    <w:rsid w:val="009E21FA"/>
    <w:rsid w:val="009E27BC"/>
    <w:rsid w:val="009E3A67"/>
    <w:rsid w:val="009E6131"/>
    <w:rsid w:val="009E72F1"/>
    <w:rsid w:val="009E73D5"/>
    <w:rsid w:val="009E773D"/>
    <w:rsid w:val="009F0987"/>
    <w:rsid w:val="009F12A8"/>
    <w:rsid w:val="009F1380"/>
    <w:rsid w:val="009F1957"/>
    <w:rsid w:val="009F21CC"/>
    <w:rsid w:val="009F2C45"/>
    <w:rsid w:val="009F2C4E"/>
    <w:rsid w:val="009F2FAA"/>
    <w:rsid w:val="009F5186"/>
    <w:rsid w:val="009F56F6"/>
    <w:rsid w:val="009F5C7B"/>
    <w:rsid w:val="009F7347"/>
    <w:rsid w:val="009F7D86"/>
    <w:rsid w:val="009F7DB9"/>
    <w:rsid w:val="00A00AA6"/>
    <w:rsid w:val="00A01035"/>
    <w:rsid w:val="00A0154C"/>
    <w:rsid w:val="00A019DE"/>
    <w:rsid w:val="00A01C36"/>
    <w:rsid w:val="00A0259D"/>
    <w:rsid w:val="00A02C42"/>
    <w:rsid w:val="00A03700"/>
    <w:rsid w:val="00A03899"/>
    <w:rsid w:val="00A04A89"/>
    <w:rsid w:val="00A058E8"/>
    <w:rsid w:val="00A07285"/>
    <w:rsid w:val="00A10A65"/>
    <w:rsid w:val="00A10FA7"/>
    <w:rsid w:val="00A117F5"/>
    <w:rsid w:val="00A13046"/>
    <w:rsid w:val="00A14B9B"/>
    <w:rsid w:val="00A15679"/>
    <w:rsid w:val="00A15F26"/>
    <w:rsid w:val="00A16301"/>
    <w:rsid w:val="00A164E2"/>
    <w:rsid w:val="00A16C4A"/>
    <w:rsid w:val="00A17240"/>
    <w:rsid w:val="00A219BE"/>
    <w:rsid w:val="00A21E7A"/>
    <w:rsid w:val="00A22158"/>
    <w:rsid w:val="00A2295E"/>
    <w:rsid w:val="00A23221"/>
    <w:rsid w:val="00A24145"/>
    <w:rsid w:val="00A2418C"/>
    <w:rsid w:val="00A247DA"/>
    <w:rsid w:val="00A25728"/>
    <w:rsid w:val="00A25E51"/>
    <w:rsid w:val="00A265EA"/>
    <w:rsid w:val="00A2672D"/>
    <w:rsid w:val="00A26864"/>
    <w:rsid w:val="00A26D8F"/>
    <w:rsid w:val="00A277CD"/>
    <w:rsid w:val="00A27DC2"/>
    <w:rsid w:val="00A30179"/>
    <w:rsid w:val="00A302D3"/>
    <w:rsid w:val="00A309C6"/>
    <w:rsid w:val="00A319A7"/>
    <w:rsid w:val="00A31CAC"/>
    <w:rsid w:val="00A3216F"/>
    <w:rsid w:val="00A33D6C"/>
    <w:rsid w:val="00A3443C"/>
    <w:rsid w:val="00A349F0"/>
    <w:rsid w:val="00A34CB3"/>
    <w:rsid w:val="00A355CD"/>
    <w:rsid w:val="00A36092"/>
    <w:rsid w:val="00A37101"/>
    <w:rsid w:val="00A37813"/>
    <w:rsid w:val="00A4074C"/>
    <w:rsid w:val="00A408ED"/>
    <w:rsid w:val="00A41D07"/>
    <w:rsid w:val="00A42690"/>
    <w:rsid w:val="00A426A9"/>
    <w:rsid w:val="00A43A01"/>
    <w:rsid w:val="00A43DD3"/>
    <w:rsid w:val="00A44437"/>
    <w:rsid w:val="00A44A16"/>
    <w:rsid w:val="00A45A2C"/>
    <w:rsid w:val="00A45E98"/>
    <w:rsid w:val="00A471AE"/>
    <w:rsid w:val="00A4780B"/>
    <w:rsid w:val="00A47A54"/>
    <w:rsid w:val="00A50AAB"/>
    <w:rsid w:val="00A521C9"/>
    <w:rsid w:val="00A52313"/>
    <w:rsid w:val="00A525CC"/>
    <w:rsid w:val="00A52AD3"/>
    <w:rsid w:val="00A52E0C"/>
    <w:rsid w:val="00A52FB1"/>
    <w:rsid w:val="00A5330E"/>
    <w:rsid w:val="00A53817"/>
    <w:rsid w:val="00A53B8D"/>
    <w:rsid w:val="00A53F56"/>
    <w:rsid w:val="00A5401E"/>
    <w:rsid w:val="00A55008"/>
    <w:rsid w:val="00A556E9"/>
    <w:rsid w:val="00A557CE"/>
    <w:rsid w:val="00A604A1"/>
    <w:rsid w:val="00A6111A"/>
    <w:rsid w:val="00A61655"/>
    <w:rsid w:val="00A61964"/>
    <w:rsid w:val="00A61EB6"/>
    <w:rsid w:val="00A62366"/>
    <w:rsid w:val="00A62832"/>
    <w:rsid w:val="00A62D2E"/>
    <w:rsid w:val="00A636C9"/>
    <w:rsid w:val="00A63899"/>
    <w:rsid w:val="00A64067"/>
    <w:rsid w:val="00A6430B"/>
    <w:rsid w:val="00A649D5"/>
    <w:rsid w:val="00A64B36"/>
    <w:rsid w:val="00A64ED0"/>
    <w:rsid w:val="00A6782D"/>
    <w:rsid w:val="00A7134E"/>
    <w:rsid w:val="00A721AB"/>
    <w:rsid w:val="00A72BCE"/>
    <w:rsid w:val="00A72D31"/>
    <w:rsid w:val="00A732DB"/>
    <w:rsid w:val="00A74334"/>
    <w:rsid w:val="00A74C18"/>
    <w:rsid w:val="00A74D22"/>
    <w:rsid w:val="00A75214"/>
    <w:rsid w:val="00A75D91"/>
    <w:rsid w:val="00A7605F"/>
    <w:rsid w:val="00A767F7"/>
    <w:rsid w:val="00A76DB3"/>
    <w:rsid w:val="00A774EC"/>
    <w:rsid w:val="00A8116E"/>
    <w:rsid w:val="00A8148C"/>
    <w:rsid w:val="00A8235C"/>
    <w:rsid w:val="00A8394A"/>
    <w:rsid w:val="00A83BA6"/>
    <w:rsid w:val="00A83BC4"/>
    <w:rsid w:val="00A83CE6"/>
    <w:rsid w:val="00A83D98"/>
    <w:rsid w:val="00A83FEC"/>
    <w:rsid w:val="00A843E6"/>
    <w:rsid w:val="00A848A8"/>
    <w:rsid w:val="00A84B96"/>
    <w:rsid w:val="00A85164"/>
    <w:rsid w:val="00A859BC"/>
    <w:rsid w:val="00A8718C"/>
    <w:rsid w:val="00A873A7"/>
    <w:rsid w:val="00A87A13"/>
    <w:rsid w:val="00A9017A"/>
    <w:rsid w:val="00A90267"/>
    <w:rsid w:val="00A90896"/>
    <w:rsid w:val="00A914DF"/>
    <w:rsid w:val="00A91CA2"/>
    <w:rsid w:val="00A9202F"/>
    <w:rsid w:val="00A925F8"/>
    <w:rsid w:val="00A94DC6"/>
    <w:rsid w:val="00A96DE4"/>
    <w:rsid w:val="00A96DEB"/>
    <w:rsid w:val="00A97529"/>
    <w:rsid w:val="00A97BBD"/>
    <w:rsid w:val="00A97BD4"/>
    <w:rsid w:val="00AA04A9"/>
    <w:rsid w:val="00AA131F"/>
    <w:rsid w:val="00AA1F02"/>
    <w:rsid w:val="00AA301D"/>
    <w:rsid w:val="00AA4105"/>
    <w:rsid w:val="00AA4EF2"/>
    <w:rsid w:val="00AA5C02"/>
    <w:rsid w:val="00AA66E7"/>
    <w:rsid w:val="00AA7378"/>
    <w:rsid w:val="00AA7B41"/>
    <w:rsid w:val="00AB0610"/>
    <w:rsid w:val="00AB0859"/>
    <w:rsid w:val="00AB0DF6"/>
    <w:rsid w:val="00AB0E41"/>
    <w:rsid w:val="00AB1719"/>
    <w:rsid w:val="00AB2D9B"/>
    <w:rsid w:val="00AB34F2"/>
    <w:rsid w:val="00AB3EA8"/>
    <w:rsid w:val="00AB4233"/>
    <w:rsid w:val="00AB516E"/>
    <w:rsid w:val="00AB5883"/>
    <w:rsid w:val="00AB5897"/>
    <w:rsid w:val="00AB60A5"/>
    <w:rsid w:val="00AC01A1"/>
    <w:rsid w:val="00AC0EAB"/>
    <w:rsid w:val="00AC1DC2"/>
    <w:rsid w:val="00AC295C"/>
    <w:rsid w:val="00AC3A58"/>
    <w:rsid w:val="00AC4895"/>
    <w:rsid w:val="00AC583C"/>
    <w:rsid w:val="00AC5A3F"/>
    <w:rsid w:val="00AC62AA"/>
    <w:rsid w:val="00AC69B1"/>
    <w:rsid w:val="00AC6BFD"/>
    <w:rsid w:val="00AC6C4F"/>
    <w:rsid w:val="00AD0385"/>
    <w:rsid w:val="00AD04F5"/>
    <w:rsid w:val="00AD07BE"/>
    <w:rsid w:val="00AD0906"/>
    <w:rsid w:val="00AD14E2"/>
    <w:rsid w:val="00AD244B"/>
    <w:rsid w:val="00AD2643"/>
    <w:rsid w:val="00AD2CA6"/>
    <w:rsid w:val="00AD3256"/>
    <w:rsid w:val="00AD34B8"/>
    <w:rsid w:val="00AD39EF"/>
    <w:rsid w:val="00AD410E"/>
    <w:rsid w:val="00AD4753"/>
    <w:rsid w:val="00AD4E7B"/>
    <w:rsid w:val="00AD69AE"/>
    <w:rsid w:val="00AD780D"/>
    <w:rsid w:val="00AD7C35"/>
    <w:rsid w:val="00AE131B"/>
    <w:rsid w:val="00AE1AC4"/>
    <w:rsid w:val="00AE1D9A"/>
    <w:rsid w:val="00AE36D8"/>
    <w:rsid w:val="00AE3831"/>
    <w:rsid w:val="00AE4503"/>
    <w:rsid w:val="00AE4AD3"/>
    <w:rsid w:val="00AE51E8"/>
    <w:rsid w:val="00AE52EB"/>
    <w:rsid w:val="00AE535A"/>
    <w:rsid w:val="00AE5737"/>
    <w:rsid w:val="00AE6189"/>
    <w:rsid w:val="00AE66F9"/>
    <w:rsid w:val="00AE6AD7"/>
    <w:rsid w:val="00AE6BE7"/>
    <w:rsid w:val="00AE772F"/>
    <w:rsid w:val="00AE7A39"/>
    <w:rsid w:val="00AF0AB8"/>
    <w:rsid w:val="00AF1816"/>
    <w:rsid w:val="00AF215E"/>
    <w:rsid w:val="00AF2A7F"/>
    <w:rsid w:val="00AF2AF7"/>
    <w:rsid w:val="00AF323A"/>
    <w:rsid w:val="00AF3500"/>
    <w:rsid w:val="00AF3E22"/>
    <w:rsid w:val="00AF4B5D"/>
    <w:rsid w:val="00AF4E5A"/>
    <w:rsid w:val="00AF4F69"/>
    <w:rsid w:val="00AF4FB7"/>
    <w:rsid w:val="00AF512F"/>
    <w:rsid w:val="00AF58D3"/>
    <w:rsid w:val="00AF789C"/>
    <w:rsid w:val="00B01187"/>
    <w:rsid w:val="00B01659"/>
    <w:rsid w:val="00B01A8F"/>
    <w:rsid w:val="00B0248A"/>
    <w:rsid w:val="00B02833"/>
    <w:rsid w:val="00B02B34"/>
    <w:rsid w:val="00B02D3B"/>
    <w:rsid w:val="00B02F54"/>
    <w:rsid w:val="00B03C0B"/>
    <w:rsid w:val="00B03C40"/>
    <w:rsid w:val="00B040C3"/>
    <w:rsid w:val="00B0529A"/>
    <w:rsid w:val="00B0536F"/>
    <w:rsid w:val="00B058BF"/>
    <w:rsid w:val="00B05B3B"/>
    <w:rsid w:val="00B0645A"/>
    <w:rsid w:val="00B0690D"/>
    <w:rsid w:val="00B0711F"/>
    <w:rsid w:val="00B07424"/>
    <w:rsid w:val="00B07772"/>
    <w:rsid w:val="00B07997"/>
    <w:rsid w:val="00B10C67"/>
    <w:rsid w:val="00B114C6"/>
    <w:rsid w:val="00B1186C"/>
    <w:rsid w:val="00B1321D"/>
    <w:rsid w:val="00B13BF8"/>
    <w:rsid w:val="00B15A2B"/>
    <w:rsid w:val="00B16AB0"/>
    <w:rsid w:val="00B16E5A"/>
    <w:rsid w:val="00B20238"/>
    <w:rsid w:val="00B21B30"/>
    <w:rsid w:val="00B21C70"/>
    <w:rsid w:val="00B254E9"/>
    <w:rsid w:val="00B25C44"/>
    <w:rsid w:val="00B25DA0"/>
    <w:rsid w:val="00B2602D"/>
    <w:rsid w:val="00B2609C"/>
    <w:rsid w:val="00B26C75"/>
    <w:rsid w:val="00B26EB5"/>
    <w:rsid w:val="00B2725D"/>
    <w:rsid w:val="00B30E45"/>
    <w:rsid w:val="00B312BD"/>
    <w:rsid w:val="00B325B0"/>
    <w:rsid w:val="00B33E5A"/>
    <w:rsid w:val="00B34F26"/>
    <w:rsid w:val="00B352A6"/>
    <w:rsid w:val="00B36797"/>
    <w:rsid w:val="00B36909"/>
    <w:rsid w:val="00B41832"/>
    <w:rsid w:val="00B41DEE"/>
    <w:rsid w:val="00B41E45"/>
    <w:rsid w:val="00B41F4B"/>
    <w:rsid w:val="00B4234B"/>
    <w:rsid w:val="00B425BE"/>
    <w:rsid w:val="00B42A3F"/>
    <w:rsid w:val="00B42AE0"/>
    <w:rsid w:val="00B43EC6"/>
    <w:rsid w:val="00B45483"/>
    <w:rsid w:val="00B46BC3"/>
    <w:rsid w:val="00B46DCE"/>
    <w:rsid w:val="00B477AD"/>
    <w:rsid w:val="00B50008"/>
    <w:rsid w:val="00B50648"/>
    <w:rsid w:val="00B52DA3"/>
    <w:rsid w:val="00B542B6"/>
    <w:rsid w:val="00B54FC5"/>
    <w:rsid w:val="00B555B0"/>
    <w:rsid w:val="00B55E85"/>
    <w:rsid w:val="00B56ADC"/>
    <w:rsid w:val="00B570B3"/>
    <w:rsid w:val="00B578F5"/>
    <w:rsid w:val="00B609FF"/>
    <w:rsid w:val="00B6208E"/>
    <w:rsid w:val="00B62CA5"/>
    <w:rsid w:val="00B64094"/>
    <w:rsid w:val="00B6580B"/>
    <w:rsid w:val="00B66372"/>
    <w:rsid w:val="00B67598"/>
    <w:rsid w:val="00B7144C"/>
    <w:rsid w:val="00B71D4E"/>
    <w:rsid w:val="00B722DA"/>
    <w:rsid w:val="00B725A7"/>
    <w:rsid w:val="00B72862"/>
    <w:rsid w:val="00B72A68"/>
    <w:rsid w:val="00B72C8E"/>
    <w:rsid w:val="00B72E92"/>
    <w:rsid w:val="00B734C8"/>
    <w:rsid w:val="00B73846"/>
    <w:rsid w:val="00B75267"/>
    <w:rsid w:val="00B7745E"/>
    <w:rsid w:val="00B7747C"/>
    <w:rsid w:val="00B80070"/>
    <w:rsid w:val="00B80326"/>
    <w:rsid w:val="00B80B76"/>
    <w:rsid w:val="00B810DE"/>
    <w:rsid w:val="00B812BD"/>
    <w:rsid w:val="00B831E7"/>
    <w:rsid w:val="00B836CD"/>
    <w:rsid w:val="00B83CFC"/>
    <w:rsid w:val="00B84226"/>
    <w:rsid w:val="00B8499D"/>
    <w:rsid w:val="00B853A5"/>
    <w:rsid w:val="00B85516"/>
    <w:rsid w:val="00B85978"/>
    <w:rsid w:val="00B85A6C"/>
    <w:rsid w:val="00B85BC7"/>
    <w:rsid w:val="00B85C54"/>
    <w:rsid w:val="00B85D0B"/>
    <w:rsid w:val="00B87729"/>
    <w:rsid w:val="00B90288"/>
    <w:rsid w:val="00B90FA9"/>
    <w:rsid w:val="00B91C44"/>
    <w:rsid w:val="00B928B0"/>
    <w:rsid w:val="00B93188"/>
    <w:rsid w:val="00B93189"/>
    <w:rsid w:val="00B93CEC"/>
    <w:rsid w:val="00B93DBA"/>
    <w:rsid w:val="00B9706B"/>
    <w:rsid w:val="00B9753F"/>
    <w:rsid w:val="00B97BFF"/>
    <w:rsid w:val="00B97DA6"/>
    <w:rsid w:val="00BA091E"/>
    <w:rsid w:val="00BA0C06"/>
    <w:rsid w:val="00BA0CBD"/>
    <w:rsid w:val="00BA2E7B"/>
    <w:rsid w:val="00BA3351"/>
    <w:rsid w:val="00BA3AE4"/>
    <w:rsid w:val="00BA462D"/>
    <w:rsid w:val="00BA4BB0"/>
    <w:rsid w:val="00BA4D30"/>
    <w:rsid w:val="00BA4D78"/>
    <w:rsid w:val="00BA5097"/>
    <w:rsid w:val="00BA6560"/>
    <w:rsid w:val="00BA6FDC"/>
    <w:rsid w:val="00BA7CF2"/>
    <w:rsid w:val="00BB0078"/>
    <w:rsid w:val="00BB07EB"/>
    <w:rsid w:val="00BB1194"/>
    <w:rsid w:val="00BB153A"/>
    <w:rsid w:val="00BB1937"/>
    <w:rsid w:val="00BB2411"/>
    <w:rsid w:val="00BB2B85"/>
    <w:rsid w:val="00BB36B0"/>
    <w:rsid w:val="00BB40CA"/>
    <w:rsid w:val="00BB5825"/>
    <w:rsid w:val="00BB5A98"/>
    <w:rsid w:val="00BB6FE2"/>
    <w:rsid w:val="00BB718B"/>
    <w:rsid w:val="00BB730C"/>
    <w:rsid w:val="00BB7EFB"/>
    <w:rsid w:val="00BC0A13"/>
    <w:rsid w:val="00BC0B6D"/>
    <w:rsid w:val="00BC0C13"/>
    <w:rsid w:val="00BC1461"/>
    <w:rsid w:val="00BC16C0"/>
    <w:rsid w:val="00BC22B2"/>
    <w:rsid w:val="00BC269F"/>
    <w:rsid w:val="00BC2DA3"/>
    <w:rsid w:val="00BC5844"/>
    <w:rsid w:val="00BC584F"/>
    <w:rsid w:val="00BC5C57"/>
    <w:rsid w:val="00BC5C7C"/>
    <w:rsid w:val="00BC73EE"/>
    <w:rsid w:val="00BC796F"/>
    <w:rsid w:val="00BC7C4E"/>
    <w:rsid w:val="00BC7C51"/>
    <w:rsid w:val="00BD070A"/>
    <w:rsid w:val="00BD0757"/>
    <w:rsid w:val="00BD082E"/>
    <w:rsid w:val="00BD10C5"/>
    <w:rsid w:val="00BD29BB"/>
    <w:rsid w:val="00BD2B31"/>
    <w:rsid w:val="00BD2D28"/>
    <w:rsid w:val="00BD2D60"/>
    <w:rsid w:val="00BD33C0"/>
    <w:rsid w:val="00BD3B46"/>
    <w:rsid w:val="00BD3C1E"/>
    <w:rsid w:val="00BD3D17"/>
    <w:rsid w:val="00BD496F"/>
    <w:rsid w:val="00BD667E"/>
    <w:rsid w:val="00BD6E60"/>
    <w:rsid w:val="00BD7050"/>
    <w:rsid w:val="00BD7A82"/>
    <w:rsid w:val="00BE0F1E"/>
    <w:rsid w:val="00BE26A1"/>
    <w:rsid w:val="00BE307B"/>
    <w:rsid w:val="00BE342E"/>
    <w:rsid w:val="00BE4C37"/>
    <w:rsid w:val="00BE4EF3"/>
    <w:rsid w:val="00BE4FF6"/>
    <w:rsid w:val="00BE5A57"/>
    <w:rsid w:val="00BE5FE1"/>
    <w:rsid w:val="00BE7812"/>
    <w:rsid w:val="00BF0E1A"/>
    <w:rsid w:val="00BF14D1"/>
    <w:rsid w:val="00BF1544"/>
    <w:rsid w:val="00BF1F40"/>
    <w:rsid w:val="00BF53CA"/>
    <w:rsid w:val="00BF59B9"/>
    <w:rsid w:val="00BF5EE0"/>
    <w:rsid w:val="00BF6360"/>
    <w:rsid w:val="00BF63BC"/>
    <w:rsid w:val="00BF72BE"/>
    <w:rsid w:val="00BF72DB"/>
    <w:rsid w:val="00BF7890"/>
    <w:rsid w:val="00BF7FDB"/>
    <w:rsid w:val="00C002B2"/>
    <w:rsid w:val="00C0038D"/>
    <w:rsid w:val="00C00E33"/>
    <w:rsid w:val="00C01354"/>
    <w:rsid w:val="00C01731"/>
    <w:rsid w:val="00C01BA4"/>
    <w:rsid w:val="00C02BAD"/>
    <w:rsid w:val="00C02DDC"/>
    <w:rsid w:val="00C037E6"/>
    <w:rsid w:val="00C04299"/>
    <w:rsid w:val="00C046F5"/>
    <w:rsid w:val="00C04AA9"/>
    <w:rsid w:val="00C04BD1"/>
    <w:rsid w:val="00C050B5"/>
    <w:rsid w:val="00C0605C"/>
    <w:rsid w:val="00C0677E"/>
    <w:rsid w:val="00C06AD2"/>
    <w:rsid w:val="00C07443"/>
    <w:rsid w:val="00C106FC"/>
    <w:rsid w:val="00C108F8"/>
    <w:rsid w:val="00C10F54"/>
    <w:rsid w:val="00C12914"/>
    <w:rsid w:val="00C12C27"/>
    <w:rsid w:val="00C13967"/>
    <w:rsid w:val="00C1411B"/>
    <w:rsid w:val="00C15E85"/>
    <w:rsid w:val="00C1733A"/>
    <w:rsid w:val="00C17BF9"/>
    <w:rsid w:val="00C17FB4"/>
    <w:rsid w:val="00C207F7"/>
    <w:rsid w:val="00C20986"/>
    <w:rsid w:val="00C21BFB"/>
    <w:rsid w:val="00C23071"/>
    <w:rsid w:val="00C233F0"/>
    <w:rsid w:val="00C23B58"/>
    <w:rsid w:val="00C24101"/>
    <w:rsid w:val="00C24D59"/>
    <w:rsid w:val="00C26578"/>
    <w:rsid w:val="00C27349"/>
    <w:rsid w:val="00C27481"/>
    <w:rsid w:val="00C277E5"/>
    <w:rsid w:val="00C30075"/>
    <w:rsid w:val="00C30697"/>
    <w:rsid w:val="00C31010"/>
    <w:rsid w:val="00C32B00"/>
    <w:rsid w:val="00C32F42"/>
    <w:rsid w:val="00C332CA"/>
    <w:rsid w:val="00C332F3"/>
    <w:rsid w:val="00C33727"/>
    <w:rsid w:val="00C34267"/>
    <w:rsid w:val="00C349B4"/>
    <w:rsid w:val="00C34C97"/>
    <w:rsid w:val="00C35EF9"/>
    <w:rsid w:val="00C37DE2"/>
    <w:rsid w:val="00C403A3"/>
    <w:rsid w:val="00C41C06"/>
    <w:rsid w:val="00C446BF"/>
    <w:rsid w:val="00C4483D"/>
    <w:rsid w:val="00C44A86"/>
    <w:rsid w:val="00C44ADB"/>
    <w:rsid w:val="00C44F85"/>
    <w:rsid w:val="00C4580E"/>
    <w:rsid w:val="00C4619E"/>
    <w:rsid w:val="00C50099"/>
    <w:rsid w:val="00C5056C"/>
    <w:rsid w:val="00C514D9"/>
    <w:rsid w:val="00C5250D"/>
    <w:rsid w:val="00C52556"/>
    <w:rsid w:val="00C52D3B"/>
    <w:rsid w:val="00C53556"/>
    <w:rsid w:val="00C54379"/>
    <w:rsid w:val="00C56B78"/>
    <w:rsid w:val="00C57724"/>
    <w:rsid w:val="00C57AF8"/>
    <w:rsid w:val="00C57D10"/>
    <w:rsid w:val="00C604A7"/>
    <w:rsid w:val="00C6117B"/>
    <w:rsid w:val="00C63518"/>
    <w:rsid w:val="00C6464B"/>
    <w:rsid w:val="00C649C0"/>
    <w:rsid w:val="00C64A93"/>
    <w:rsid w:val="00C64BE5"/>
    <w:rsid w:val="00C64D2D"/>
    <w:rsid w:val="00C65105"/>
    <w:rsid w:val="00C660C3"/>
    <w:rsid w:val="00C66177"/>
    <w:rsid w:val="00C6651A"/>
    <w:rsid w:val="00C67C40"/>
    <w:rsid w:val="00C70A12"/>
    <w:rsid w:val="00C70DE7"/>
    <w:rsid w:val="00C714EA"/>
    <w:rsid w:val="00C7188F"/>
    <w:rsid w:val="00C71942"/>
    <w:rsid w:val="00C71B4F"/>
    <w:rsid w:val="00C71FA0"/>
    <w:rsid w:val="00C72232"/>
    <w:rsid w:val="00C75082"/>
    <w:rsid w:val="00C75511"/>
    <w:rsid w:val="00C8026B"/>
    <w:rsid w:val="00C80C3C"/>
    <w:rsid w:val="00C80F92"/>
    <w:rsid w:val="00C8304C"/>
    <w:rsid w:val="00C83174"/>
    <w:rsid w:val="00C85557"/>
    <w:rsid w:val="00C85597"/>
    <w:rsid w:val="00C85E87"/>
    <w:rsid w:val="00C8660A"/>
    <w:rsid w:val="00C86D4E"/>
    <w:rsid w:val="00C86F16"/>
    <w:rsid w:val="00C870D6"/>
    <w:rsid w:val="00C90495"/>
    <w:rsid w:val="00C91AFE"/>
    <w:rsid w:val="00C91B2D"/>
    <w:rsid w:val="00C9276A"/>
    <w:rsid w:val="00C9327C"/>
    <w:rsid w:val="00C938A1"/>
    <w:rsid w:val="00C93BCD"/>
    <w:rsid w:val="00C93FA9"/>
    <w:rsid w:val="00C93FE0"/>
    <w:rsid w:val="00C9450E"/>
    <w:rsid w:val="00C9504A"/>
    <w:rsid w:val="00C95C73"/>
    <w:rsid w:val="00CA066E"/>
    <w:rsid w:val="00CA0C58"/>
    <w:rsid w:val="00CA12C2"/>
    <w:rsid w:val="00CA1DBA"/>
    <w:rsid w:val="00CA206D"/>
    <w:rsid w:val="00CA2F02"/>
    <w:rsid w:val="00CA3270"/>
    <w:rsid w:val="00CA4201"/>
    <w:rsid w:val="00CA4AA7"/>
    <w:rsid w:val="00CA4AEC"/>
    <w:rsid w:val="00CA4F02"/>
    <w:rsid w:val="00CA601D"/>
    <w:rsid w:val="00CA63A9"/>
    <w:rsid w:val="00CA65BF"/>
    <w:rsid w:val="00CA7A3A"/>
    <w:rsid w:val="00CB05A7"/>
    <w:rsid w:val="00CB15D9"/>
    <w:rsid w:val="00CB21CB"/>
    <w:rsid w:val="00CB2262"/>
    <w:rsid w:val="00CB2787"/>
    <w:rsid w:val="00CB2882"/>
    <w:rsid w:val="00CB303B"/>
    <w:rsid w:val="00CB3414"/>
    <w:rsid w:val="00CB345F"/>
    <w:rsid w:val="00CB4424"/>
    <w:rsid w:val="00CB5DC6"/>
    <w:rsid w:val="00CB7855"/>
    <w:rsid w:val="00CB7A9E"/>
    <w:rsid w:val="00CB7D85"/>
    <w:rsid w:val="00CB7EBD"/>
    <w:rsid w:val="00CC0B18"/>
    <w:rsid w:val="00CC1EC0"/>
    <w:rsid w:val="00CC2BCE"/>
    <w:rsid w:val="00CC3573"/>
    <w:rsid w:val="00CC38FE"/>
    <w:rsid w:val="00CC3A5C"/>
    <w:rsid w:val="00CC4755"/>
    <w:rsid w:val="00CC5974"/>
    <w:rsid w:val="00CC602E"/>
    <w:rsid w:val="00CC60E2"/>
    <w:rsid w:val="00CC63AC"/>
    <w:rsid w:val="00CC6622"/>
    <w:rsid w:val="00CC6BF0"/>
    <w:rsid w:val="00CC6D31"/>
    <w:rsid w:val="00CC79D8"/>
    <w:rsid w:val="00CD1D75"/>
    <w:rsid w:val="00CD1E6E"/>
    <w:rsid w:val="00CD22B6"/>
    <w:rsid w:val="00CD45C8"/>
    <w:rsid w:val="00CD4A7F"/>
    <w:rsid w:val="00CD535D"/>
    <w:rsid w:val="00CD55F1"/>
    <w:rsid w:val="00CD5DC5"/>
    <w:rsid w:val="00CD6080"/>
    <w:rsid w:val="00CD6DEA"/>
    <w:rsid w:val="00CE1E19"/>
    <w:rsid w:val="00CE20DE"/>
    <w:rsid w:val="00CE2E91"/>
    <w:rsid w:val="00CE3890"/>
    <w:rsid w:val="00CE5F51"/>
    <w:rsid w:val="00CE6619"/>
    <w:rsid w:val="00CE6C69"/>
    <w:rsid w:val="00CF02FB"/>
    <w:rsid w:val="00CF07C8"/>
    <w:rsid w:val="00CF1C3B"/>
    <w:rsid w:val="00CF3256"/>
    <w:rsid w:val="00CF3A84"/>
    <w:rsid w:val="00CF3B25"/>
    <w:rsid w:val="00CF3DDC"/>
    <w:rsid w:val="00CF47B4"/>
    <w:rsid w:val="00CF4AEB"/>
    <w:rsid w:val="00CF55E0"/>
    <w:rsid w:val="00CF5AAE"/>
    <w:rsid w:val="00CF5D76"/>
    <w:rsid w:val="00CF6219"/>
    <w:rsid w:val="00CF6D43"/>
    <w:rsid w:val="00D013A3"/>
    <w:rsid w:val="00D0191A"/>
    <w:rsid w:val="00D0232C"/>
    <w:rsid w:val="00D0271A"/>
    <w:rsid w:val="00D0273E"/>
    <w:rsid w:val="00D02D97"/>
    <w:rsid w:val="00D0379A"/>
    <w:rsid w:val="00D03D33"/>
    <w:rsid w:val="00D03E06"/>
    <w:rsid w:val="00D0447A"/>
    <w:rsid w:val="00D045FB"/>
    <w:rsid w:val="00D048AB"/>
    <w:rsid w:val="00D0626C"/>
    <w:rsid w:val="00D063AD"/>
    <w:rsid w:val="00D071BC"/>
    <w:rsid w:val="00D1080B"/>
    <w:rsid w:val="00D11B1D"/>
    <w:rsid w:val="00D1289E"/>
    <w:rsid w:val="00D1302C"/>
    <w:rsid w:val="00D14A8A"/>
    <w:rsid w:val="00D14C85"/>
    <w:rsid w:val="00D17137"/>
    <w:rsid w:val="00D17702"/>
    <w:rsid w:val="00D20FBF"/>
    <w:rsid w:val="00D2129A"/>
    <w:rsid w:val="00D21A72"/>
    <w:rsid w:val="00D22608"/>
    <w:rsid w:val="00D22A00"/>
    <w:rsid w:val="00D23760"/>
    <w:rsid w:val="00D23B48"/>
    <w:rsid w:val="00D2470F"/>
    <w:rsid w:val="00D25444"/>
    <w:rsid w:val="00D26BE0"/>
    <w:rsid w:val="00D27F30"/>
    <w:rsid w:val="00D27FEF"/>
    <w:rsid w:val="00D30702"/>
    <w:rsid w:val="00D31273"/>
    <w:rsid w:val="00D31893"/>
    <w:rsid w:val="00D31B27"/>
    <w:rsid w:val="00D31CCE"/>
    <w:rsid w:val="00D3214A"/>
    <w:rsid w:val="00D3289A"/>
    <w:rsid w:val="00D3471C"/>
    <w:rsid w:val="00D3531D"/>
    <w:rsid w:val="00D373CC"/>
    <w:rsid w:val="00D407C6"/>
    <w:rsid w:val="00D4116E"/>
    <w:rsid w:val="00D413D3"/>
    <w:rsid w:val="00D42915"/>
    <w:rsid w:val="00D42A50"/>
    <w:rsid w:val="00D4300D"/>
    <w:rsid w:val="00D43F47"/>
    <w:rsid w:val="00D44088"/>
    <w:rsid w:val="00D44136"/>
    <w:rsid w:val="00D4476F"/>
    <w:rsid w:val="00D448CC"/>
    <w:rsid w:val="00D44B36"/>
    <w:rsid w:val="00D45B0F"/>
    <w:rsid w:val="00D4612A"/>
    <w:rsid w:val="00D46D6C"/>
    <w:rsid w:val="00D47D83"/>
    <w:rsid w:val="00D5116D"/>
    <w:rsid w:val="00D5219C"/>
    <w:rsid w:val="00D52977"/>
    <w:rsid w:val="00D52A59"/>
    <w:rsid w:val="00D53495"/>
    <w:rsid w:val="00D536D8"/>
    <w:rsid w:val="00D5643B"/>
    <w:rsid w:val="00D5786A"/>
    <w:rsid w:val="00D60895"/>
    <w:rsid w:val="00D60E2A"/>
    <w:rsid w:val="00D6127A"/>
    <w:rsid w:val="00D621F2"/>
    <w:rsid w:val="00D629CD"/>
    <w:rsid w:val="00D62C14"/>
    <w:rsid w:val="00D62D23"/>
    <w:rsid w:val="00D64C2A"/>
    <w:rsid w:val="00D64D33"/>
    <w:rsid w:val="00D64E32"/>
    <w:rsid w:val="00D659C6"/>
    <w:rsid w:val="00D6628E"/>
    <w:rsid w:val="00D663FE"/>
    <w:rsid w:val="00D66EC2"/>
    <w:rsid w:val="00D6727B"/>
    <w:rsid w:val="00D67A16"/>
    <w:rsid w:val="00D70625"/>
    <w:rsid w:val="00D70C10"/>
    <w:rsid w:val="00D727FB"/>
    <w:rsid w:val="00D73723"/>
    <w:rsid w:val="00D743FE"/>
    <w:rsid w:val="00D7453E"/>
    <w:rsid w:val="00D75A48"/>
    <w:rsid w:val="00D76AB6"/>
    <w:rsid w:val="00D76BEC"/>
    <w:rsid w:val="00D77531"/>
    <w:rsid w:val="00D77E4A"/>
    <w:rsid w:val="00D817F2"/>
    <w:rsid w:val="00D819BA"/>
    <w:rsid w:val="00D8363B"/>
    <w:rsid w:val="00D84883"/>
    <w:rsid w:val="00D84E24"/>
    <w:rsid w:val="00D8594A"/>
    <w:rsid w:val="00D85F44"/>
    <w:rsid w:val="00D8616D"/>
    <w:rsid w:val="00D862A4"/>
    <w:rsid w:val="00D86A82"/>
    <w:rsid w:val="00D87159"/>
    <w:rsid w:val="00D877CE"/>
    <w:rsid w:val="00D87B4E"/>
    <w:rsid w:val="00D87D02"/>
    <w:rsid w:val="00D87F6E"/>
    <w:rsid w:val="00D9077D"/>
    <w:rsid w:val="00D91B8C"/>
    <w:rsid w:val="00D94466"/>
    <w:rsid w:val="00D953B5"/>
    <w:rsid w:val="00D95523"/>
    <w:rsid w:val="00D96DC7"/>
    <w:rsid w:val="00D97568"/>
    <w:rsid w:val="00D977FD"/>
    <w:rsid w:val="00D978A5"/>
    <w:rsid w:val="00DA01D1"/>
    <w:rsid w:val="00DA11A6"/>
    <w:rsid w:val="00DA1299"/>
    <w:rsid w:val="00DA13F2"/>
    <w:rsid w:val="00DA1B17"/>
    <w:rsid w:val="00DA34A2"/>
    <w:rsid w:val="00DA3845"/>
    <w:rsid w:val="00DA3F15"/>
    <w:rsid w:val="00DA40EE"/>
    <w:rsid w:val="00DA6607"/>
    <w:rsid w:val="00DA7878"/>
    <w:rsid w:val="00DB109D"/>
    <w:rsid w:val="00DB137A"/>
    <w:rsid w:val="00DB19FB"/>
    <w:rsid w:val="00DB21A5"/>
    <w:rsid w:val="00DB2C9C"/>
    <w:rsid w:val="00DB2F1F"/>
    <w:rsid w:val="00DB35EB"/>
    <w:rsid w:val="00DB3DE3"/>
    <w:rsid w:val="00DB44CA"/>
    <w:rsid w:val="00DB471F"/>
    <w:rsid w:val="00DB4873"/>
    <w:rsid w:val="00DB51FA"/>
    <w:rsid w:val="00DB538B"/>
    <w:rsid w:val="00DB5823"/>
    <w:rsid w:val="00DB69DC"/>
    <w:rsid w:val="00DB6AB7"/>
    <w:rsid w:val="00DB76CC"/>
    <w:rsid w:val="00DB7AD4"/>
    <w:rsid w:val="00DC07FC"/>
    <w:rsid w:val="00DC0C2E"/>
    <w:rsid w:val="00DC10CF"/>
    <w:rsid w:val="00DC132C"/>
    <w:rsid w:val="00DC22CF"/>
    <w:rsid w:val="00DC22F7"/>
    <w:rsid w:val="00DC2A4F"/>
    <w:rsid w:val="00DC3CD4"/>
    <w:rsid w:val="00DC4A05"/>
    <w:rsid w:val="00DC5EE1"/>
    <w:rsid w:val="00DC5FE9"/>
    <w:rsid w:val="00DC7B1E"/>
    <w:rsid w:val="00DC7CCA"/>
    <w:rsid w:val="00DC7F85"/>
    <w:rsid w:val="00DC7FAF"/>
    <w:rsid w:val="00DD1A4E"/>
    <w:rsid w:val="00DD3C80"/>
    <w:rsid w:val="00DD3F54"/>
    <w:rsid w:val="00DD4CA1"/>
    <w:rsid w:val="00DD5222"/>
    <w:rsid w:val="00DD5745"/>
    <w:rsid w:val="00DD62C1"/>
    <w:rsid w:val="00DD68EB"/>
    <w:rsid w:val="00DD7ABC"/>
    <w:rsid w:val="00DE1F27"/>
    <w:rsid w:val="00DE2889"/>
    <w:rsid w:val="00DE452F"/>
    <w:rsid w:val="00DE5543"/>
    <w:rsid w:val="00DE6BD6"/>
    <w:rsid w:val="00DE6C63"/>
    <w:rsid w:val="00DE7390"/>
    <w:rsid w:val="00DE7577"/>
    <w:rsid w:val="00DE77C4"/>
    <w:rsid w:val="00DE7A90"/>
    <w:rsid w:val="00DF00DF"/>
    <w:rsid w:val="00DF03A4"/>
    <w:rsid w:val="00DF0517"/>
    <w:rsid w:val="00DF0641"/>
    <w:rsid w:val="00DF1507"/>
    <w:rsid w:val="00DF157C"/>
    <w:rsid w:val="00DF273E"/>
    <w:rsid w:val="00DF3C33"/>
    <w:rsid w:val="00DF4275"/>
    <w:rsid w:val="00DF49FB"/>
    <w:rsid w:val="00DF505A"/>
    <w:rsid w:val="00DF5741"/>
    <w:rsid w:val="00DF5DD7"/>
    <w:rsid w:val="00DF6111"/>
    <w:rsid w:val="00DF672B"/>
    <w:rsid w:val="00E001E9"/>
    <w:rsid w:val="00E0144C"/>
    <w:rsid w:val="00E016B2"/>
    <w:rsid w:val="00E01B95"/>
    <w:rsid w:val="00E02F05"/>
    <w:rsid w:val="00E03755"/>
    <w:rsid w:val="00E03A80"/>
    <w:rsid w:val="00E03F76"/>
    <w:rsid w:val="00E0469D"/>
    <w:rsid w:val="00E05009"/>
    <w:rsid w:val="00E05D1A"/>
    <w:rsid w:val="00E06281"/>
    <w:rsid w:val="00E06B30"/>
    <w:rsid w:val="00E074A6"/>
    <w:rsid w:val="00E07FB3"/>
    <w:rsid w:val="00E10EE2"/>
    <w:rsid w:val="00E11703"/>
    <w:rsid w:val="00E128C4"/>
    <w:rsid w:val="00E129BC"/>
    <w:rsid w:val="00E12E41"/>
    <w:rsid w:val="00E134CE"/>
    <w:rsid w:val="00E13CFD"/>
    <w:rsid w:val="00E1479B"/>
    <w:rsid w:val="00E14C89"/>
    <w:rsid w:val="00E14EEB"/>
    <w:rsid w:val="00E1527E"/>
    <w:rsid w:val="00E15C04"/>
    <w:rsid w:val="00E16993"/>
    <w:rsid w:val="00E16B5F"/>
    <w:rsid w:val="00E20079"/>
    <w:rsid w:val="00E202EF"/>
    <w:rsid w:val="00E20FA5"/>
    <w:rsid w:val="00E21E92"/>
    <w:rsid w:val="00E222A9"/>
    <w:rsid w:val="00E228F5"/>
    <w:rsid w:val="00E24498"/>
    <w:rsid w:val="00E24F6A"/>
    <w:rsid w:val="00E250A1"/>
    <w:rsid w:val="00E263E1"/>
    <w:rsid w:val="00E26803"/>
    <w:rsid w:val="00E2721D"/>
    <w:rsid w:val="00E273C7"/>
    <w:rsid w:val="00E2799F"/>
    <w:rsid w:val="00E27AF1"/>
    <w:rsid w:val="00E300A7"/>
    <w:rsid w:val="00E30840"/>
    <w:rsid w:val="00E3098A"/>
    <w:rsid w:val="00E31779"/>
    <w:rsid w:val="00E32584"/>
    <w:rsid w:val="00E3273C"/>
    <w:rsid w:val="00E33FFD"/>
    <w:rsid w:val="00E34448"/>
    <w:rsid w:val="00E350E7"/>
    <w:rsid w:val="00E351DD"/>
    <w:rsid w:val="00E3567D"/>
    <w:rsid w:val="00E36D34"/>
    <w:rsid w:val="00E3701A"/>
    <w:rsid w:val="00E40854"/>
    <w:rsid w:val="00E40D56"/>
    <w:rsid w:val="00E41529"/>
    <w:rsid w:val="00E418D7"/>
    <w:rsid w:val="00E42627"/>
    <w:rsid w:val="00E42DD3"/>
    <w:rsid w:val="00E42DFE"/>
    <w:rsid w:val="00E437AA"/>
    <w:rsid w:val="00E43E24"/>
    <w:rsid w:val="00E43F55"/>
    <w:rsid w:val="00E44724"/>
    <w:rsid w:val="00E44D31"/>
    <w:rsid w:val="00E44ED1"/>
    <w:rsid w:val="00E453F7"/>
    <w:rsid w:val="00E45714"/>
    <w:rsid w:val="00E457CE"/>
    <w:rsid w:val="00E46122"/>
    <w:rsid w:val="00E46EDE"/>
    <w:rsid w:val="00E474A2"/>
    <w:rsid w:val="00E47F4D"/>
    <w:rsid w:val="00E50C1A"/>
    <w:rsid w:val="00E511B1"/>
    <w:rsid w:val="00E5183A"/>
    <w:rsid w:val="00E52113"/>
    <w:rsid w:val="00E52420"/>
    <w:rsid w:val="00E5297F"/>
    <w:rsid w:val="00E52BAD"/>
    <w:rsid w:val="00E53060"/>
    <w:rsid w:val="00E533A2"/>
    <w:rsid w:val="00E53D67"/>
    <w:rsid w:val="00E544C9"/>
    <w:rsid w:val="00E54503"/>
    <w:rsid w:val="00E54CD7"/>
    <w:rsid w:val="00E54D71"/>
    <w:rsid w:val="00E55049"/>
    <w:rsid w:val="00E55D43"/>
    <w:rsid w:val="00E5777A"/>
    <w:rsid w:val="00E60824"/>
    <w:rsid w:val="00E61D53"/>
    <w:rsid w:val="00E62D86"/>
    <w:rsid w:val="00E6430B"/>
    <w:rsid w:val="00E66D2E"/>
    <w:rsid w:val="00E675F8"/>
    <w:rsid w:val="00E708BA"/>
    <w:rsid w:val="00E70A4B"/>
    <w:rsid w:val="00E71113"/>
    <w:rsid w:val="00E71BF1"/>
    <w:rsid w:val="00E71F29"/>
    <w:rsid w:val="00E721FD"/>
    <w:rsid w:val="00E72814"/>
    <w:rsid w:val="00E72820"/>
    <w:rsid w:val="00E72B13"/>
    <w:rsid w:val="00E73444"/>
    <w:rsid w:val="00E74764"/>
    <w:rsid w:val="00E74B7E"/>
    <w:rsid w:val="00E754FB"/>
    <w:rsid w:val="00E75DBC"/>
    <w:rsid w:val="00E75DE5"/>
    <w:rsid w:val="00E75E3C"/>
    <w:rsid w:val="00E80551"/>
    <w:rsid w:val="00E80EDA"/>
    <w:rsid w:val="00E81198"/>
    <w:rsid w:val="00E81659"/>
    <w:rsid w:val="00E82490"/>
    <w:rsid w:val="00E828A7"/>
    <w:rsid w:val="00E832F3"/>
    <w:rsid w:val="00E83F7D"/>
    <w:rsid w:val="00E84228"/>
    <w:rsid w:val="00E866F7"/>
    <w:rsid w:val="00E91115"/>
    <w:rsid w:val="00E917AE"/>
    <w:rsid w:val="00E91935"/>
    <w:rsid w:val="00E91C36"/>
    <w:rsid w:val="00E920C6"/>
    <w:rsid w:val="00E921B5"/>
    <w:rsid w:val="00E9277A"/>
    <w:rsid w:val="00E95A9A"/>
    <w:rsid w:val="00E968BD"/>
    <w:rsid w:val="00EA1852"/>
    <w:rsid w:val="00EA1B96"/>
    <w:rsid w:val="00EA28D2"/>
    <w:rsid w:val="00EA2CFB"/>
    <w:rsid w:val="00EA3F64"/>
    <w:rsid w:val="00EA40D9"/>
    <w:rsid w:val="00EA4523"/>
    <w:rsid w:val="00EA5932"/>
    <w:rsid w:val="00EA5984"/>
    <w:rsid w:val="00EA5E0F"/>
    <w:rsid w:val="00EA64C2"/>
    <w:rsid w:val="00EA6742"/>
    <w:rsid w:val="00EA6838"/>
    <w:rsid w:val="00EA6B6B"/>
    <w:rsid w:val="00EA6F62"/>
    <w:rsid w:val="00EA714A"/>
    <w:rsid w:val="00EA76A6"/>
    <w:rsid w:val="00EA7786"/>
    <w:rsid w:val="00EB07EF"/>
    <w:rsid w:val="00EB159B"/>
    <w:rsid w:val="00EB1E3E"/>
    <w:rsid w:val="00EB2855"/>
    <w:rsid w:val="00EB36FA"/>
    <w:rsid w:val="00EB3835"/>
    <w:rsid w:val="00EB3ED9"/>
    <w:rsid w:val="00EB3F71"/>
    <w:rsid w:val="00EB4718"/>
    <w:rsid w:val="00EB4C16"/>
    <w:rsid w:val="00EB4CA4"/>
    <w:rsid w:val="00EB51D4"/>
    <w:rsid w:val="00EB6BD2"/>
    <w:rsid w:val="00EB7003"/>
    <w:rsid w:val="00EB765D"/>
    <w:rsid w:val="00EB777E"/>
    <w:rsid w:val="00EC0CC8"/>
    <w:rsid w:val="00EC17A3"/>
    <w:rsid w:val="00EC1BC2"/>
    <w:rsid w:val="00EC1C19"/>
    <w:rsid w:val="00EC265D"/>
    <w:rsid w:val="00EC38B0"/>
    <w:rsid w:val="00EC4394"/>
    <w:rsid w:val="00EC4BBA"/>
    <w:rsid w:val="00EC5249"/>
    <w:rsid w:val="00EC54CD"/>
    <w:rsid w:val="00EC56B9"/>
    <w:rsid w:val="00EC5C4E"/>
    <w:rsid w:val="00EC5DDC"/>
    <w:rsid w:val="00EC636E"/>
    <w:rsid w:val="00EC6530"/>
    <w:rsid w:val="00EC66DB"/>
    <w:rsid w:val="00EC68D4"/>
    <w:rsid w:val="00ED0111"/>
    <w:rsid w:val="00ED0CFA"/>
    <w:rsid w:val="00ED0EA8"/>
    <w:rsid w:val="00ED1837"/>
    <w:rsid w:val="00ED3C47"/>
    <w:rsid w:val="00ED40B1"/>
    <w:rsid w:val="00ED4DAD"/>
    <w:rsid w:val="00ED627E"/>
    <w:rsid w:val="00ED63E2"/>
    <w:rsid w:val="00ED7076"/>
    <w:rsid w:val="00ED7A1C"/>
    <w:rsid w:val="00EE389D"/>
    <w:rsid w:val="00EE4D33"/>
    <w:rsid w:val="00EE5C71"/>
    <w:rsid w:val="00EE6A2C"/>
    <w:rsid w:val="00EE707E"/>
    <w:rsid w:val="00EE781F"/>
    <w:rsid w:val="00EE793E"/>
    <w:rsid w:val="00EF03AF"/>
    <w:rsid w:val="00EF0425"/>
    <w:rsid w:val="00EF0F32"/>
    <w:rsid w:val="00EF17B9"/>
    <w:rsid w:val="00EF1DC0"/>
    <w:rsid w:val="00EF1E01"/>
    <w:rsid w:val="00EF25AA"/>
    <w:rsid w:val="00EF2FC6"/>
    <w:rsid w:val="00EF3453"/>
    <w:rsid w:val="00EF34CD"/>
    <w:rsid w:val="00EF3F51"/>
    <w:rsid w:val="00EF514C"/>
    <w:rsid w:val="00EF60D1"/>
    <w:rsid w:val="00EF61BE"/>
    <w:rsid w:val="00EF672C"/>
    <w:rsid w:val="00EF6AF9"/>
    <w:rsid w:val="00EF707A"/>
    <w:rsid w:val="00EF7F7B"/>
    <w:rsid w:val="00F009D4"/>
    <w:rsid w:val="00F01288"/>
    <w:rsid w:val="00F01548"/>
    <w:rsid w:val="00F01A80"/>
    <w:rsid w:val="00F01B2A"/>
    <w:rsid w:val="00F031B7"/>
    <w:rsid w:val="00F031F7"/>
    <w:rsid w:val="00F034FC"/>
    <w:rsid w:val="00F03666"/>
    <w:rsid w:val="00F036D3"/>
    <w:rsid w:val="00F03CB8"/>
    <w:rsid w:val="00F03FD0"/>
    <w:rsid w:val="00F0667A"/>
    <w:rsid w:val="00F10384"/>
    <w:rsid w:val="00F1209D"/>
    <w:rsid w:val="00F120AF"/>
    <w:rsid w:val="00F1210B"/>
    <w:rsid w:val="00F12391"/>
    <w:rsid w:val="00F12A92"/>
    <w:rsid w:val="00F13766"/>
    <w:rsid w:val="00F14FB3"/>
    <w:rsid w:val="00F15AF1"/>
    <w:rsid w:val="00F15BD3"/>
    <w:rsid w:val="00F1605B"/>
    <w:rsid w:val="00F162DC"/>
    <w:rsid w:val="00F163DC"/>
    <w:rsid w:val="00F16681"/>
    <w:rsid w:val="00F1676A"/>
    <w:rsid w:val="00F177FC"/>
    <w:rsid w:val="00F20A29"/>
    <w:rsid w:val="00F2227E"/>
    <w:rsid w:val="00F2239A"/>
    <w:rsid w:val="00F2290D"/>
    <w:rsid w:val="00F24284"/>
    <w:rsid w:val="00F246C5"/>
    <w:rsid w:val="00F24D6B"/>
    <w:rsid w:val="00F2545E"/>
    <w:rsid w:val="00F26D8C"/>
    <w:rsid w:val="00F27155"/>
    <w:rsid w:val="00F27ABC"/>
    <w:rsid w:val="00F30270"/>
    <w:rsid w:val="00F30AD8"/>
    <w:rsid w:val="00F31A2D"/>
    <w:rsid w:val="00F31D3A"/>
    <w:rsid w:val="00F3232A"/>
    <w:rsid w:val="00F3305F"/>
    <w:rsid w:val="00F33258"/>
    <w:rsid w:val="00F3336B"/>
    <w:rsid w:val="00F34526"/>
    <w:rsid w:val="00F36782"/>
    <w:rsid w:val="00F4086D"/>
    <w:rsid w:val="00F40E86"/>
    <w:rsid w:val="00F412B6"/>
    <w:rsid w:val="00F41499"/>
    <w:rsid w:val="00F418C2"/>
    <w:rsid w:val="00F42A58"/>
    <w:rsid w:val="00F42DB1"/>
    <w:rsid w:val="00F43E71"/>
    <w:rsid w:val="00F440B9"/>
    <w:rsid w:val="00F446DC"/>
    <w:rsid w:val="00F44C69"/>
    <w:rsid w:val="00F44DDC"/>
    <w:rsid w:val="00F457A1"/>
    <w:rsid w:val="00F45DB9"/>
    <w:rsid w:val="00F46125"/>
    <w:rsid w:val="00F463A6"/>
    <w:rsid w:val="00F46713"/>
    <w:rsid w:val="00F46DB1"/>
    <w:rsid w:val="00F47317"/>
    <w:rsid w:val="00F50C97"/>
    <w:rsid w:val="00F50FC7"/>
    <w:rsid w:val="00F52AFD"/>
    <w:rsid w:val="00F535A5"/>
    <w:rsid w:val="00F54E56"/>
    <w:rsid w:val="00F55FB8"/>
    <w:rsid w:val="00F56516"/>
    <w:rsid w:val="00F569B9"/>
    <w:rsid w:val="00F57E94"/>
    <w:rsid w:val="00F606DD"/>
    <w:rsid w:val="00F615BA"/>
    <w:rsid w:val="00F61FE6"/>
    <w:rsid w:val="00F6206F"/>
    <w:rsid w:val="00F622A0"/>
    <w:rsid w:val="00F6256E"/>
    <w:rsid w:val="00F6381E"/>
    <w:rsid w:val="00F64976"/>
    <w:rsid w:val="00F64C02"/>
    <w:rsid w:val="00F65067"/>
    <w:rsid w:val="00F66039"/>
    <w:rsid w:val="00F665D1"/>
    <w:rsid w:val="00F666AB"/>
    <w:rsid w:val="00F66DF0"/>
    <w:rsid w:val="00F6708D"/>
    <w:rsid w:val="00F71DDB"/>
    <w:rsid w:val="00F7260E"/>
    <w:rsid w:val="00F72EEE"/>
    <w:rsid w:val="00F74563"/>
    <w:rsid w:val="00F75033"/>
    <w:rsid w:val="00F7507F"/>
    <w:rsid w:val="00F753DD"/>
    <w:rsid w:val="00F75890"/>
    <w:rsid w:val="00F75E4D"/>
    <w:rsid w:val="00F75F7F"/>
    <w:rsid w:val="00F76579"/>
    <w:rsid w:val="00F76638"/>
    <w:rsid w:val="00F76C15"/>
    <w:rsid w:val="00F77579"/>
    <w:rsid w:val="00F77D75"/>
    <w:rsid w:val="00F801E3"/>
    <w:rsid w:val="00F80C3A"/>
    <w:rsid w:val="00F81948"/>
    <w:rsid w:val="00F823CF"/>
    <w:rsid w:val="00F828CD"/>
    <w:rsid w:val="00F82DE7"/>
    <w:rsid w:val="00F84460"/>
    <w:rsid w:val="00F8526E"/>
    <w:rsid w:val="00F85DB8"/>
    <w:rsid w:val="00F8670B"/>
    <w:rsid w:val="00F870BA"/>
    <w:rsid w:val="00F87805"/>
    <w:rsid w:val="00F87DAB"/>
    <w:rsid w:val="00F87FE0"/>
    <w:rsid w:val="00F901BA"/>
    <w:rsid w:val="00F90EBF"/>
    <w:rsid w:val="00F92176"/>
    <w:rsid w:val="00F9250C"/>
    <w:rsid w:val="00F927CD"/>
    <w:rsid w:val="00F93561"/>
    <w:rsid w:val="00F9521F"/>
    <w:rsid w:val="00F9531C"/>
    <w:rsid w:val="00F95577"/>
    <w:rsid w:val="00F96D8D"/>
    <w:rsid w:val="00F973FC"/>
    <w:rsid w:val="00F976BA"/>
    <w:rsid w:val="00F97F38"/>
    <w:rsid w:val="00FA08C6"/>
    <w:rsid w:val="00FA101E"/>
    <w:rsid w:val="00FA16E4"/>
    <w:rsid w:val="00FA181F"/>
    <w:rsid w:val="00FA2610"/>
    <w:rsid w:val="00FA35E4"/>
    <w:rsid w:val="00FA3CF2"/>
    <w:rsid w:val="00FA3D03"/>
    <w:rsid w:val="00FA4C16"/>
    <w:rsid w:val="00FA4C8D"/>
    <w:rsid w:val="00FA656A"/>
    <w:rsid w:val="00FA73AD"/>
    <w:rsid w:val="00FA79C4"/>
    <w:rsid w:val="00FB13FF"/>
    <w:rsid w:val="00FB19D9"/>
    <w:rsid w:val="00FB22E4"/>
    <w:rsid w:val="00FB2DCC"/>
    <w:rsid w:val="00FB414F"/>
    <w:rsid w:val="00FB434F"/>
    <w:rsid w:val="00FB4710"/>
    <w:rsid w:val="00FB6D14"/>
    <w:rsid w:val="00FB7015"/>
    <w:rsid w:val="00FB7042"/>
    <w:rsid w:val="00FC0053"/>
    <w:rsid w:val="00FC09D3"/>
    <w:rsid w:val="00FC0AAA"/>
    <w:rsid w:val="00FC234C"/>
    <w:rsid w:val="00FC3462"/>
    <w:rsid w:val="00FC37DF"/>
    <w:rsid w:val="00FC3969"/>
    <w:rsid w:val="00FC3E18"/>
    <w:rsid w:val="00FC432C"/>
    <w:rsid w:val="00FC4366"/>
    <w:rsid w:val="00FC4612"/>
    <w:rsid w:val="00FC5115"/>
    <w:rsid w:val="00FC5392"/>
    <w:rsid w:val="00FC56E8"/>
    <w:rsid w:val="00FC5F2E"/>
    <w:rsid w:val="00FC651D"/>
    <w:rsid w:val="00FC6635"/>
    <w:rsid w:val="00FC6D73"/>
    <w:rsid w:val="00FC7107"/>
    <w:rsid w:val="00FC7139"/>
    <w:rsid w:val="00FC7742"/>
    <w:rsid w:val="00FD158E"/>
    <w:rsid w:val="00FD2965"/>
    <w:rsid w:val="00FD2E65"/>
    <w:rsid w:val="00FD5AC4"/>
    <w:rsid w:val="00FD5EA3"/>
    <w:rsid w:val="00FD6306"/>
    <w:rsid w:val="00FD6AB4"/>
    <w:rsid w:val="00FD7E1E"/>
    <w:rsid w:val="00FE04A5"/>
    <w:rsid w:val="00FE0C3A"/>
    <w:rsid w:val="00FE0EE0"/>
    <w:rsid w:val="00FE1398"/>
    <w:rsid w:val="00FE19D6"/>
    <w:rsid w:val="00FE1B37"/>
    <w:rsid w:val="00FE1D05"/>
    <w:rsid w:val="00FE1FE7"/>
    <w:rsid w:val="00FE2B03"/>
    <w:rsid w:val="00FE417A"/>
    <w:rsid w:val="00FE5177"/>
    <w:rsid w:val="00FE5632"/>
    <w:rsid w:val="00FE595D"/>
    <w:rsid w:val="00FE6F8D"/>
    <w:rsid w:val="00FE74D1"/>
    <w:rsid w:val="00FE7DC1"/>
    <w:rsid w:val="00FE7E28"/>
    <w:rsid w:val="00FF03BE"/>
    <w:rsid w:val="00FF1480"/>
    <w:rsid w:val="00FF17EB"/>
    <w:rsid w:val="00FF2668"/>
    <w:rsid w:val="00FF2FD8"/>
    <w:rsid w:val="00FF3365"/>
    <w:rsid w:val="00FF34D8"/>
    <w:rsid w:val="00FF468B"/>
    <w:rsid w:val="00FF4E33"/>
    <w:rsid w:val="00FF5B83"/>
    <w:rsid w:val="00FF5FD3"/>
    <w:rsid w:val="00FF6AB3"/>
    <w:rsid w:val="00FF7216"/>
    <w:rsid w:val="00FF723B"/>
    <w:rsid w:val="00FF777D"/>
    <w:rsid w:val="00FF7AB4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816AA1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2"/>
    <w:uiPriority w:val="9"/>
    <w:qFormat/>
    <w:rsid w:val="007C06C9"/>
    <w:pPr>
      <w:keepNext/>
      <w:keepLines/>
      <w:numPr>
        <w:numId w:val="1"/>
      </w:numPr>
      <w:spacing w:before="480" w:after="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E25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29422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F1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F17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6F22B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95145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6F22B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2401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1"/>
    <w:link w:val="10"/>
    <w:uiPriority w:val="9"/>
    <w:locked/>
    <w:rsid w:val="007C06C9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locked/>
    <w:rsid w:val="0029422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Plain Text"/>
    <w:basedOn w:val="a0"/>
    <w:link w:val="a5"/>
    <w:uiPriority w:val="99"/>
    <w:rsid w:val="0071125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uiPriority w:val="99"/>
    <w:locked/>
    <w:rsid w:val="0071125D"/>
    <w:rPr>
      <w:rFonts w:ascii="Courier New" w:hAnsi="Courier New" w:cs="Courier New"/>
    </w:rPr>
  </w:style>
  <w:style w:type="paragraph" w:styleId="a6">
    <w:name w:val="header"/>
    <w:basedOn w:val="a0"/>
    <w:link w:val="a7"/>
    <w:uiPriority w:val="9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C7F85"/>
    <w:rPr>
      <w:rFonts w:cs="Times New Roman"/>
    </w:rPr>
  </w:style>
  <w:style w:type="paragraph" w:styleId="a8">
    <w:name w:val="footer"/>
    <w:basedOn w:val="a0"/>
    <w:link w:val="a9"/>
    <w:uiPriority w:val="9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DC7F85"/>
    <w:rPr>
      <w:rFonts w:cs="Times New Roman"/>
    </w:rPr>
  </w:style>
  <w:style w:type="paragraph" w:styleId="aa">
    <w:name w:val="List Paragraph"/>
    <w:basedOn w:val="a0"/>
    <w:uiPriority w:val="34"/>
    <w:qFormat/>
    <w:rsid w:val="00DC7F85"/>
    <w:pPr>
      <w:ind w:left="720"/>
    </w:pPr>
  </w:style>
  <w:style w:type="paragraph" w:styleId="ab">
    <w:name w:val="Normal (Web)"/>
    <w:basedOn w:val="a0"/>
    <w:uiPriority w:val="99"/>
    <w:rsid w:val="00DC7F85"/>
    <w:pPr>
      <w:spacing w:after="0" w:line="360" w:lineRule="auto"/>
      <w:ind w:left="1080" w:firstLine="709"/>
      <w:jc w:val="both"/>
    </w:pPr>
    <w:rPr>
      <w:rFonts w:ascii="Times New Roman" w:hAnsi="Times New Roman" w:cs="Times New Roman"/>
      <w:spacing w:val="-5"/>
      <w:sz w:val="28"/>
      <w:szCs w:val="28"/>
    </w:rPr>
  </w:style>
  <w:style w:type="paragraph" w:styleId="21">
    <w:name w:val="Body Text Indent 2"/>
    <w:basedOn w:val="a0"/>
    <w:link w:val="22"/>
    <w:rsid w:val="00311CBF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locked/>
    <w:rsid w:val="00311CBF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rsid w:val="00E40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Мария"/>
    <w:basedOn w:val="a0"/>
    <w:uiPriority w:val="99"/>
    <w:rsid w:val="00576C4E"/>
    <w:pPr>
      <w:spacing w:before="240" w:after="12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294222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294222"/>
    <w:rPr>
      <w:rFonts w:cs="Calibri"/>
      <w:lang w:eastAsia="en-US"/>
    </w:rPr>
  </w:style>
  <w:style w:type="paragraph" w:customStyle="1" w:styleId="ae">
    <w:name w:val="Первый уровень"/>
    <w:basedOn w:val="aa"/>
    <w:next w:val="a0"/>
    <w:qFormat/>
    <w:rsid w:val="00EB2855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">
    <w:name w:val="Второй уровень"/>
    <w:basedOn w:val="aa"/>
    <w:qFormat/>
    <w:rsid w:val="00EB2855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4"/>
    </w:rPr>
  </w:style>
  <w:style w:type="paragraph" w:styleId="af0">
    <w:name w:val="Balloon Text"/>
    <w:basedOn w:val="a0"/>
    <w:link w:val="af1"/>
    <w:uiPriority w:val="99"/>
    <w:semiHidden/>
    <w:unhideWhenUsed/>
    <w:rsid w:val="002C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60A0"/>
    <w:rPr>
      <w:rFonts w:ascii="Tahoma" w:hAnsi="Tahoma" w:cs="Tahoma"/>
      <w:sz w:val="16"/>
      <w:szCs w:val="16"/>
      <w:lang w:eastAsia="en-US"/>
    </w:rPr>
  </w:style>
  <w:style w:type="paragraph" w:styleId="af2">
    <w:name w:val="caption"/>
    <w:basedOn w:val="a0"/>
    <w:next w:val="a0"/>
    <w:link w:val="af3"/>
    <w:qFormat/>
    <w:rsid w:val="0070714C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F32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0"/>
    <w:rsid w:val="000164A8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951459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4">
    <w:name w:val="Style4"/>
    <w:basedOn w:val="a0"/>
    <w:uiPriority w:val="99"/>
    <w:rsid w:val="0052736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8">
    <w:name w:val="Font Style28"/>
    <w:basedOn w:val="a1"/>
    <w:uiPriority w:val="99"/>
    <w:rsid w:val="0052736B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1"/>
    <w:uiPriority w:val="99"/>
    <w:rsid w:val="00FE1398"/>
    <w:rPr>
      <w:rFonts w:ascii="Arial Narrow" w:hAnsi="Arial Narrow" w:cs="Arial Narrow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6F22B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6F22B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E250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4">
    <w:name w:val="Title"/>
    <w:basedOn w:val="a0"/>
    <w:link w:val="af5"/>
    <w:uiPriority w:val="99"/>
    <w:qFormat/>
    <w:rsid w:val="00536574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536574"/>
    <w:rPr>
      <w:rFonts w:ascii="Times New Roman" w:hAnsi="Times New Roman" w:cs="Times New Roman"/>
      <w:b/>
      <w:bCs/>
      <w:sz w:val="28"/>
      <w:szCs w:val="28"/>
    </w:rPr>
  </w:style>
  <w:style w:type="paragraph" w:styleId="af6">
    <w:name w:val="Body Text"/>
    <w:aliases w:val="Знак1 Знак,text,Body Text2, Знак1 Знак"/>
    <w:basedOn w:val="a0"/>
    <w:link w:val="af7"/>
    <w:uiPriority w:val="99"/>
    <w:unhideWhenUsed/>
    <w:rsid w:val="003D153E"/>
    <w:pPr>
      <w:spacing w:after="120"/>
    </w:pPr>
  </w:style>
  <w:style w:type="character" w:customStyle="1" w:styleId="af7">
    <w:name w:val="Основной текст Знак"/>
    <w:aliases w:val="Знак1 Знак Знак,text Знак,Body Text2 Знак, Знак1 Знак Знак"/>
    <w:basedOn w:val="a1"/>
    <w:link w:val="af6"/>
    <w:uiPriority w:val="99"/>
    <w:rsid w:val="003D153E"/>
    <w:rPr>
      <w:sz w:val="22"/>
      <w:szCs w:val="22"/>
      <w:lang w:eastAsia="en-US"/>
    </w:rPr>
  </w:style>
  <w:style w:type="character" w:customStyle="1" w:styleId="af3">
    <w:name w:val="Название объекта Знак"/>
    <w:basedOn w:val="a1"/>
    <w:link w:val="af2"/>
    <w:rsid w:val="00E81198"/>
    <w:rPr>
      <w:b/>
      <w:bCs/>
      <w:lang w:eastAsia="en-US"/>
    </w:rPr>
  </w:style>
  <w:style w:type="paragraph" w:styleId="a">
    <w:name w:val="List Bullet"/>
    <w:basedOn w:val="a0"/>
    <w:rsid w:val="0096311D"/>
    <w:pPr>
      <w:widowControl w:val="0"/>
      <w:numPr>
        <w:numId w:val="2"/>
      </w:numPr>
      <w:tabs>
        <w:tab w:val="clear" w:pos="284"/>
        <w:tab w:val="left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f8">
    <w:name w:val="Body Text Indent"/>
    <w:basedOn w:val="a0"/>
    <w:link w:val="af9"/>
    <w:uiPriority w:val="99"/>
    <w:rsid w:val="001A5D9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1A5D96"/>
    <w:rPr>
      <w:rFonts w:ascii="Times New Roman" w:hAnsi="Times New Roman" w:cs="Times New Roman"/>
      <w:sz w:val="24"/>
      <w:szCs w:val="24"/>
    </w:rPr>
  </w:style>
  <w:style w:type="paragraph" w:customStyle="1" w:styleId="S">
    <w:name w:val="S_Обычный"/>
    <w:basedOn w:val="a0"/>
    <w:link w:val="S0"/>
    <w:autoRedefine/>
    <w:qFormat/>
    <w:rsid w:val="004861C4"/>
    <w:pPr>
      <w:suppressAutoHyphens/>
      <w:spacing w:before="240" w:after="0"/>
      <w:ind w:right="284" w:firstLine="851"/>
      <w:jc w:val="both"/>
    </w:pPr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S10">
    <w:name w:val="S_Маркированный Знак1"/>
    <w:basedOn w:val="a1"/>
    <w:link w:val="S6"/>
    <w:locked/>
    <w:rsid w:val="00E43F55"/>
    <w:rPr>
      <w:rFonts w:ascii="Times New Roman" w:hAnsi="Times New Roman" w:cs="Times New Roman"/>
      <w:b/>
      <w:i/>
      <w:sz w:val="28"/>
      <w:szCs w:val="24"/>
      <w:u w:val="single"/>
    </w:rPr>
  </w:style>
  <w:style w:type="paragraph" w:customStyle="1" w:styleId="S6">
    <w:name w:val="S_Маркированный"/>
    <w:basedOn w:val="a"/>
    <w:link w:val="S10"/>
    <w:autoRedefine/>
    <w:rsid w:val="00E43F55"/>
    <w:pPr>
      <w:widowControl/>
      <w:numPr>
        <w:numId w:val="0"/>
      </w:numPr>
      <w:spacing w:before="0"/>
    </w:pPr>
    <w:rPr>
      <w:b/>
      <w:i/>
      <w:sz w:val="28"/>
      <w:szCs w:val="24"/>
      <w:u w:val="single"/>
    </w:rPr>
  </w:style>
  <w:style w:type="paragraph" w:styleId="HTML">
    <w:name w:val="HTML Preformatted"/>
    <w:basedOn w:val="a0"/>
    <w:link w:val="HTML0"/>
    <w:unhideWhenUsed/>
    <w:rsid w:val="00473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73CC2"/>
    <w:rPr>
      <w:rFonts w:ascii="Courier New" w:hAnsi="Courier New" w:cs="Courier New"/>
    </w:rPr>
  </w:style>
  <w:style w:type="paragraph" w:customStyle="1" w:styleId="western">
    <w:name w:val="western"/>
    <w:basedOn w:val="a0"/>
    <w:rsid w:val="00566F2F"/>
    <w:pPr>
      <w:spacing w:before="100" w:beforeAutospacing="1" w:after="115"/>
    </w:pPr>
    <w:rPr>
      <w:rFonts w:cs="Times New Roman"/>
      <w:color w:val="000000"/>
      <w:lang w:eastAsia="ru-RU"/>
    </w:rPr>
  </w:style>
  <w:style w:type="paragraph" w:customStyle="1" w:styleId="afa">
    <w:name w:val="Знак"/>
    <w:basedOn w:val="a0"/>
    <w:rsid w:val="00140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Маркированный список1 Знак Знак"/>
    <w:basedOn w:val="afb"/>
    <w:rsid w:val="00362E60"/>
    <w:pPr>
      <w:numPr>
        <w:numId w:val="3"/>
      </w:numPr>
    </w:pPr>
    <w:rPr>
      <w:rFonts w:eastAsia="Calibri" w:cs="Times New Roman"/>
    </w:rPr>
  </w:style>
  <w:style w:type="paragraph" w:styleId="afb">
    <w:name w:val="List"/>
    <w:basedOn w:val="a0"/>
    <w:uiPriority w:val="99"/>
    <w:semiHidden/>
    <w:unhideWhenUsed/>
    <w:rsid w:val="00362E60"/>
    <w:pPr>
      <w:ind w:left="283" w:hanging="283"/>
      <w:contextualSpacing/>
    </w:pPr>
  </w:style>
  <w:style w:type="character" w:styleId="afc">
    <w:name w:val="annotation reference"/>
    <w:basedOn w:val="a1"/>
    <w:uiPriority w:val="99"/>
    <w:semiHidden/>
    <w:unhideWhenUsed/>
    <w:rsid w:val="00797FC7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797FC7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797FC7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97FC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97FC7"/>
    <w:rPr>
      <w:b/>
      <w:bCs/>
      <w:lang w:eastAsia="en-US"/>
    </w:rPr>
  </w:style>
  <w:style w:type="paragraph" w:styleId="aff1">
    <w:name w:val="No Spacing"/>
    <w:uiPriority w:val="1"/>
    <w:qFormat/>
    <w:rsid w:val="000C25C3"/>
    <w:pPr>
      <w:suppressAutoHyphens/>
      <w:jc w:val="both"/>
    </w:pPr>
    <w:rPr>
      <w:rFonts w:eastAsia="Arial" w:cs="Times New Roman"/>
      <w:sz w:val="22"/>
      <w:szCs w:val="22"/>
      <w:lang w:eastAsia="ar-SA"/>
    </w:rPr>
  </w:style>
  <w:style w:type="paragraph" w:customStyle="1" w:styleId="Standard">
    <w:name w:val="Standard"/>
    <w:rsid w:val="009A5F0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3">
    <w:name w:val="Основной текст1"/>
    <w:basedOn w:val="Standard"/>
    <w:rsid w:val="009A5F0B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character" w:styleId="aff2">
    <w:name w:val="Hyperlink"/>
    <w:basedOn w:val="a1"/>
    <w:uiPriority w:val="99"/>
    <w:unhideWhenUsed/>
    <w:rsid w:val="00433A30"/>
    <w:rPr>
      <w:color w:val="0000FF"/>
      <w:u w:val="single"/>
    </w:rPr>
  </w:style>
  <w:style w:type="paragraph" w:styleId="14">
    <w:name w:val="toc 1"/>
    <w:basedOn w:val="a0"/>
    <w:next w:val="a0"/>
    <w:autoRedefine/>
    <w:uiPriority w:val="39"/>
    <w:unhideWhenUsed/>
    <w:rsid w:val="00FA73AD"/>
    <w:pPr>
      <w:tabs>
        <w:tab w:val="left" w:pos="440"/>
        <w:tab w:val="right" w:leader="dot" w:pos="9781"/>
      </w:tabs>
      <w:spacing w:before="120" w:after="0" w:line="240" w:lineRule="auto"/>
      <w:ind w:right="851"/>
    </w:pPr>
    <w:rPr>
      <w:b/>
      <w:bCs/>
      <w:sz w:val="20"/>
      <w:szCs w:val="20"/>
    </w:rPr>
  </w:style>
  <w:style w:type="paragraph" w:styleId="25">
    <w:name w:val="toc 2"/>
    <w:basedOn w:val="a0"/>
    <w:next w:val="a0"/>
    <w:autoRedefine/>
    <w:uiPriority w:val="39"/>
    <w:unhideWhenUsed/>
    <w:rsid w:val="00645772"/>
    <w:pPr>
      <w:tabs>
        <w:tab w:val="right" w:leader="dot" w:pos="9790"/>
      </w:tabs>
      <w:spacing w:before="120" w:after="0" w:line="200" w:lineRule="atLeast"/>
      <w:ind w:right="444"/>
    </w:pPr>
    <w:rPr>
      <w:rFonts w:ascii="Times New Roman" w:hAnsi="Times New Roman" w:cs="Times New Roman"/>
      <w:i/>
      <w:iCs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EB3ED9"/>
    <w:pPr>
      <w:tabs>
        <w:tab w:val="right" w:leader="dot" w:pos="9062"/>
      </w:tabs>
      <w:spacing w:after="0"/>
      <w:ind w:left="284"/>
    </w:pPr>
    <w:rPr>
      <w:rFonts w:ascii="Times New Roman" w:hAnsi="Times New Roman"/>
      <w:i/>
      <w:noProof/>
    </w:rPr>
  </w:style>
  <w:style w:type="paragraph" w:customStyle="1" w:styleId="aff3">
    <w:name w:val="Заголовок"/>
    <w:basedOn w:val="a0"/>
    <w:next w:val="af6"/>
    <w:rsid w:val="007E21DC"/>
    <w:pPr>
      <w:keepNext/>
      <w:suppressAutoHyphens/>
      <w:spacing w:before="240" w:after="60" w:line="240" w:lineRule="auto"/>
      <w:jc w:val="center"/>
    </w:pPr>
    <w:rPr>
      <w:rFonts w:ascii="Cambria" w:eastAsia="Lucida Sans Unicode" w:hAnsi="Cambria" w:cs="Mangal"/>
      <w:b/>
      <w:bCs/>
      <w:kern w:val="1"/>
      <w:sz w:val="32"/>
      <w:szCs w:val="32"/>
      <w:lang w:val="en-US" w:bidi="en-US"/>
    </w:rPr>
  </w:style>
  <w:style w:type="paragraph" w:customStyle="1" w:styleId="15">
    <w:name w:val="Текст1"/>
    <w:basedOn w:val="a0"/>
    <w:rsid w:val="007E21DC"/>
    <w:pPr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val="en-US" w:bidi="en-US"/>
    </w:rPr>
  </w:style>
  <w:style w:type="paragraph" w:customStyle="1" w:styleId="16">
    <w:name w:val="Обычный (веб)1"/>
    <w:basedOn w:val="a0"/>
    <w:rsid w:val="007E21DC"/>
    <w:pPr>
      <w:suppressAutoHyphens/>
      <w:spacing w:after="0" w:line="360" w:lineRule="auto"/>
      <w:ind w:left="1080" w:firstLine="709"/>
      <w:jc w:val="both"/>
    </w:pPr>
    <w:rPr>
      <w:rFonts w:ascii="Times New Roman" w:eastAsia="Lucida Sans Unicode" w:hAnsi="Times New Roman"/>
      <w:spacing w:val="-5"/>
      <w:kern w:val="1"/>
      <w:sz w:val="28"/>
      <w:szCs w:val="28"/>
      <w:lang w:val="en-US" w:bidi="en-US"/>
    </w:rPr>
  </w:style>
  <w:style w:type="paragraph" w:styleId="aff4">
    <w:name w:val="TOC Heading"/>
    <w:basedOn w:val="10"/>
    <w:next w:val="a0"/>
    <w:uiPriority w:val="39"/>
    <w:qFormat/>
    <w:rsid w:val="00432C0D"/>
    <w:pPr>
      <w:numPr>
        <w:numId w:val="0"/>
      </w:numPr>
      <w:spacing w:line="276" w:lineRule="auto"/>
      <w:jc w:val="left"/>
      <w:outlineLvl w:val="9"/>
    </w:pPr>
    <w:rPr>
      <w:rFonts w:cs="Times New Roman"/>
    </w:rPr>
  </w:style>
  <w:style w:type="paragraph" w:customStyle="1" w:styleId="17">
    <w:name w:val="Обычный1"/>
    <w:link w:val="Normal"/>
    <w:rsid w:val="00F412B6"/>
    <w:pPr>
      <w:snapToGrid w:val="0"/>
    </w:pPr>
    <w:rPr>
      <w:rFonts w:ascii="Times New Roman" w:hAnsi="Times New Roman" w:cs="Times New Roman"/>
      <w:sz w:val="22"/>
    </w:rPr>
  </w:style>
  <w:style w:type="character" w:customStyle="1" w:styleId="Normal">
    <w:name w:val="Normal Знак"/>
    <w:basedOn w:val="a1"/>
    <w:link w:val="17"/>
    <w:rsid w:val="00F412B6"/>
    <w:rPr>
      <w:rFonts w:ascii="Times New Roman" w:hAnsi="Times New Roman" w:cs="Times New Roman"/>
      <w:sz w:val="22"/>
      <w:lang w:val="ru-RU" w:eastAsia="ru-RU" w:bidi="ar-SA"/>
    </w:rPr>
  </w:style>
  <w:style w:type="character" w:customStyle="1" w:styleId="S0">
    <w:name w:val="S_Обычный Знак"/>
    <w:basedOn w:val="a1"/>
    <w:link w:val="S"/>
    <w:rsid w:val="004861C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paragraph" w:styleId="aff5">
    <w:name w:val="Document Map"/>
    <w:basedOn w:val="a0"/>
    <w:link w:val="aff6"/>
    <w:uiPriority w:val="99"/>
    <w:semiHidden/>
    <w:unhideWhenUsed/>
    <w:rsid w:val="0044450E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44450E"/>
    <w:rPr>
      <w:rFonts w:ascii="Tahoma" w:hAnsi="Tahoma" w:cs="Tahoma"/>
      <w:sz w:val="16"/>
      <w:szCs w:val="16"/>
      <w:lang w:eastAsia="en-US"/>
    </w:rPr>
  </w:style>
  <w:style w:type="character" w:styleId="aff7">
    <w:name w:val="Strong"/>
    <w:basedOn w:val="a1"/>
    <w:qFormat/>
    <w:rsid w:val="00171A3A"/>
    <w:rPr>
      <w:b/>
      <w:bCs/>
    </w:rPr>
  </w:style>
  <w:style w:type="paragraph" w:customStyle="1" w:styleId="18">
    <w:name w:val="Абзац списка1"/>
    <w:basedOn w:val="a0"/>
    <w:rsid w:val="00113F5C"/>
    <w:pPr>
      <w:ind w:left="720"/>
    </w:pPr>
    <w:rPr>
      <w:lang w:eastAsia="ru-RU"/>
    </w:rPr>
  </w:style>
  <w:style w:type="paragraph" w:customStyle="1" w:styleId="aff8">
    <w:name w:val="Знак Знак Знак Знак"/>
    <w:basedOn w:val="a0"/>
    <w:rsid w:val="00B43EC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S7">
    <w:name w:val="S_Маркированный Знак"/>
    <w:basedOn w:val="a1"/>
    <w:locked/>
    <w:rsid w:val="005C5458"/>
    <w:rPr>
      <w:rFonts w:ascii="Times New Roman" w:eastAsia="Times New Roman" w:hAnsi="Times New Roman" w:cs="Times New Roman"/>
      <w:sz w:val="24"/>
      <w:szCs w:val="24"/>
    </w:rPr>
  </w:style>
  <w:style w:type="character" w:customStyle="1" w:styleId="180">
    <w:name w:val="Знак Знак18"/>
    <w:basedOn w:val="a1"/>
    <w:locked/>
    <w:rsid w:val="00723EA0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0"/>
    <w:uiPriority w:val="99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221D84"/>
    <w:rPr>
      <w:rFonts w:ascii="Trebuchet MS" w:hAnsi="Trebuchet MS" w:cs="Trebuchet MS"/>
      <w:b/>
      <w:bCs/>
      <w:sz w:val="12"/>
      <w:szCs w:val="12"/>
    </w:rPr>
  </w:style>
  <w:style w:type="character" w:customStyle="1" w:styleId="apple-converted-space">
    <w:name w:val="apple-converted-space"/>
    <w:basedOn w:val="a1"/>
    <w:rsid w:val="00A4780B"/>
  </w:style>
  <w:style w:type="paragraph" w:customStyle="1" w:styleId="19">
    <w:name w:val="Указатель1"/>
    <w:basedOn w:val="a0"/>
    <w:rsid w:val="00752C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9">
    <w:name w:val="Содержимое таблицы"/>
    <w:basedOn w:val="a0"/>
    <w:rsid w:val="00752C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a">
    <w:name w:val="Основной текст Знак1"/>
    <w:basedOn w:val="a1"/>
    <w:uiPriority w:val="99"/>
    <w:rsid w:val="00CE2E91"/>
    <w:rPr>
      <w:rFonts w:ascii="Times New Roman" w:hAnsi="Times New Roman" w:cs="Times New Roman"/>
      <w:sz w:val="21"/>
      <w:szCs w:val="21"/>
      <w:u w:val="none"/>
    </w:rPr>
  </w:style>
  <w:style w:type="character" w:customStyle="1" w:styleId="26">
    <w:name w:val="Основной текст (2)_"/>
    <w:basedOn w:val="a1"/>
    <w:link w:val="210"/>
    <w:uiPriority w:val="99"/>
    <w:rsid w:val="00CE2E9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fa">
    <w:name w:val="Подпись к картинке_"/>
    <w:basedOn w:val="a1"/>
    <w:link w:val="affb"/>
    <w:uiPriority w:val="99"/>
    <w:rsid w:val="00CE2E9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Exact">
    <w:name w:val="Подпись к картинке Exact"/>
    <w:basedOn w:val="a1"/>
    <w:uiPriority w:val="99"/>
    <w:rsid w:val="00CE2E91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7">
    <w:name w:val="Основной текст (2) + Полужирный"/>
    <w:aliases w:val="Курсив5"/>
    <w:basedOn w:val="26"/>
    <w:uiPriority w:val="99"/>
    <w:rsid w:val="00CE2E91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0"/>
    <w:link w:val="26"/>
    <w:uiPriority w:val="99"/>
    <w:rsid w:val="00CE2E91"/>
    <w:pPr>
      <w:widowControl w:val="0"/>
      <w:shd w:val="clear" w:color="auto" w:fill="FFFFFF"/>
      <w:spacing w:before="300" w:after="0" w:line="259" w:lineRule="exact"/>
      <w:ind w:hanging="90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affb">
    <w:name w:val="Подпись к картинке"/>
    <w:basedOn w:val="a0"/>
    <w:link w:val="affa"/>
    <w:uiPriority w:val="99"/>
    <w:rsid w:val="00CE2E9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23Exact">
    <w:name w:val="Основной текст (23) Exact"/>
    <w:basedOn w:val="a1"/>
    <w:link w:val="230"/>
    <w:uiPriority w:val="99"/>
    <w:rsid w:val="00CE2E91"/>
    <w:rPr>
      <w:rFonts w:ascii="Times New Roman" w:hAnsi="Times New Roman" w:cs="Times New Roman"/>
      <w:noProof/>
      <w:sz w:val="54"/>
      <w:szCs w:val="54"/>
      <w:shd w:val="clear" w:color="auto" w:fill="FFFFFF"/>
    </w:rPr>
  </w:style>
  <w:style w:type="paragraph" w:customStyle="1" w:styleId="230">
    <w:name w:val="Основной текст (23)"/>
    <w:basedOn w:val="a0"/>
    <w:link w:val="23Exact"/>
    <w:uiPriority w:val="99"/>
    <w:rsid w:val="00CE2E9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54"/>
      <w:szCs w:val="54"/>
      <w:lang w:eastAsia="ru-RU"/>
    </w:rPr>
  </w:style>
  <w:style w:type="character" w:customStyle="1" w:styleId="Exact5">
    <w:name w:val="Подпись к картинке Exact5"/>
    <w:basedOn w:val="affa"/>
    <w:uiPriority w:val="99"/>
    <w:rsid w:val="00761BA0"/>
    <w:rPr>
      <w:rFonts w:ascii="Times New Roman" w:hAnsi="Times New Roman" w:cs="Times New Roman"/>
      <w:spacing w:val="9"/>
      <w:sz w:val="20"/>
      <w:szCs w:val="20"/>
      <w:u w:val="none"/>
      <w:shd w:val="clear" w:color="auto" w:fill="FFFFFF"/>
    </w:rPr>
  </w:style>
  <w:style w:type="character" w:customStyle="1" w:styleId="20Exact">
    <w:name w:val="Основной текст (20) Exact"/>
    <w:basedOn w:val="a1"/>
    <w:uiPriority w:val="99"/>
    <w:rsid w:val="00761BA0"/>
    <w:rPr>
      <w:rFonts w:ascii="Times New Roman" w:hAnsi="Times New Roman" w:cs="Times New Roman"/>
      <w:b/>
      <w:bCs/>
      <w:spacing w:val="4"/>
      <w:sz w:val="15"/>
      <w:szCs w:val="15"/>
      <w:u w:val="none"/>
    </w:rPr>
  </w:style>
  <w:style w:type="character" w:customStyle="1" w:styleId="200">
    <w:name w:val="Основной текст (20)_"/>
    <w:basedOn w:val="a1"/>
    <w:link w:val="201"/>
    <w:uiPriority w:val="99"/>
    <w:locked/>
    <w:rsid w:val="00761BA0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1">
    <w:name w:val="Основной текст (20)1"/>
    <w:basedOn w:val="a0"/>
    <w:link w:val="200"/>
    <w:uiPriority w:val="99"/>
    <w:rsid w:val="00761BA0"/>
    <w:pPr>
      <w:widowControl w:val="0"/>
      <w:shd w:val="clear" w:color="auto" w:fill="FFFFFF"/>
      <w:spacing w:before="120" w:after="0" w:line="226" w:lineRule="exact"/>
      <w:jc w:val="both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1b">
    <w:name w:val="Абзац списка1"/>
    <w:basedOn w:val="a0"/>
    <w:rsid w:val="00BC2DA3"/>
    <w:pPr>
      <w:spacing w:after="0" w:line="240" w:lineRule="auto"/>
      <w:ind w:left="720"/>
    </w:pPr>
    <w:rPr>
      <w:rFonts w:eastAsia="Calibri"/>
      <w:sz w:val="20"/>
      <w:szCs w:val="20"/>
    </w:rPr>
  </w:style>
  <w:style w:type="character" w:customStyle="1" w:styleId="170">
    <w:name w:val="Основной текст (17)_"/>
    <w:basedOn w:val="a1"/>
    <w:link w:val="171"/>
    <w:uiPriority w:val="99"/>
    <w:rsid w:val="000B522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171">
    <w:name w:val="Основной текст (17)"/>
    <w:basedOn w:val="a0"/>
    <w:link w:val="170"/>
    <w:uiPriority w:val="99"/>
    <w:rsid w:val="000B5227"/>
    <w:pPr>
      <w:widowControl w:val="0"/>
      <w:shd w:val="clear" w:color="auto" w:fill="FFFFFF"/>
      <w:spacing w:before="300" w:after="0" w:line="263" w:lineRule="exact"/>
      <w:jc w:val="both"/>
    </w:pPr>
    <w:rPr>
      <w:rFonts w:ascii="Times New Roman" w:hAnsi="Times New Roman" w:cs="Times New Roman"/>
      <w:lang w:eastAsia="ru-RU"/>
    </w:rPr>
  </w:style>
  <w:style w:type="character" w:customStyle="1" w:styleId="Constantia1">
    <w:name w:val="Основной текст + Constantia1"/>
    <w:aliases w:val="11,5 pt5"/>
    <w:basedOn w:val="1a"/>
    <w:uiPriority w:val="99"/>
    <w:rsid w:val="000B5227"/>
    <w:rPr>
      <w:rFonts w:ascii="Constantia" w:hAnsi="Constantia" w:cs="Constantia"/>
      <w:sz w:val="23"/>
      <w:szCs w:val="23"/>
      <w:u w:val="none"/>
    </w:rPr>
  </w:style>
  <w:style w:type="character" w:customStyle="1" w:styleId="91">
    <w:name w:val="Основной текст + 9"/>
    <w:aliases w:val="5 pt4,Интервал 0 pt"/>
    <w:basedOn w:val="1a"/>
    <w:uiPriority w:val="99"/>
    <w:rsid w:val="000B5227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affc">
    <w:name w:val="Основной текст + Курсив"/>
    <w:basedOn w:val="1a"/>
    <w:uiPriority w:val="99"/>
    <w:rsid w:val="00461F44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0pt">
    <w:name w:val="Основной текст + 10 pt"/>
    <w:basedOn w:val="1a"/>
    <w:uiPriority w:val="99"/>
    <w:rsid w:val="00460B60"/>
    <w:rPr>
      <w:rFonts w:ascii="Times New Roman" w:hAnsi="Times New Roman" w:cs="Times New Roman"/>
      <w:sz w:val="20"/>
      <w:szCs w:val="20"/>
      <w:u w:val="none"/>
    </w:rPr>
  </w:style>
  <w:style w:type="character" w:customStyle="1" w:styleId="10pt1">
    <w:name w:val="Основной текст + 10 pt1"/>
    <w:basedOn w:val="1a"/>
    <w:uiPriority w:val="99"/>
    <w:rsid w:val="00460B60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41">
    <w:name w:val="Основной текст (4)_"/>
    <w:basedOn w:val="a1"/>
    <w:link w:val="42"/>
    <w:uiPriority w:val="99"/>
    <w:rsid w:val="0043620A"/>
    <w:rPr>
      <w:rFonts w:ascii="Constantia" w:hAnsi="Constantia" w:cs="Constantia"/>
      <w:sz w:val="17"/>
      <w:szCs w:val="17"/>
      <w:shd w:val="clear" w:color="auto" w:fill="FFFFFF"/>
    </w:rPr>
  </w:style>
  <w:style w:type="character" w:customStyle="1" w:styleId="43">
    <w:name w:val="Подпись к картинке (4)_"/>
    <w:basedOn w:val="a1"/>
    <w:link w:val="44"/>
    <w:uiPriority w:val="99"/>
    <w:rsid w:val="0043620A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Exact">
    <w:name w:val="Подпись к картинке (4) Exact"/>
    <w:basedOn w:val="a1"/>
    <w:uiPriority w:val="99"/>
    <w:rsid w:val="0043620A"/>
    <w:rPr>
      <w:rFonts w:ascii="Times New Roman" w:hAnsi="Times New Roman" w:cs="Times New Roman"/>
      <w:spacing w:val="11"/>
      <w:sz w:val="20"/>
      <w:szCs w:val="20"/>
      <w:u w:val="none"/>
    </w:rPr>
  </w:style>
  <w:style w:type="character" w:customStyle="1" w:styleId="5Exact1">
    <w:name w:val="Подпись к картинке (5) Exact1"/>
    <w:basedOn w:val="51"/>
    <w:uiPriority w:val="99"/>
    <w:rsid w:val="0043620A"/>
    <w:rPr>
      <w:rFonts w:ascii="Times New Roman" w:hAnsi="Times New Roman" w:cs="Times New Roman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2">
    <w:name w:val="Подпись к картинке (5) + Не курсив2"/>
    <w:aliases w:val="Интервал 0 pt Exact3"/>
    <w:basedOn w:val="51"/>
    <w:uiPriority w:val="99"/>
    <w:rsid w:val="0043620A"/>
    <w:rPr>
      <w:rFonts w:ascii="Times New Roman" w:hAnsi="Times New Roman" w:cs="Times New Roman"/>
      <w:i/>
      <w:iCs/>
      <w:noProof/>
      <w:color w:val="000000"/>
      <w:spacing w:val="1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10">
    <w:name w:val="Подпись к картинке (5) + Не курсив1"/>
    <w:aliases w:val="Интервал 0 pt Exact2"/>
    <w:basedOn w:val="51"/>
    <w:uiPriority w:val="99"/>
    <w:rsid w:val="0043620A"/>
    <w:rPr>
      <w:rFonts w:ascii="Times New Roman" w:hAnsi="Times New Roman" w:cs="Times New Roman"/>
      <w:i/>
      <w:iCs/>
      <w:noProof/>
      <w:color w:val="000000"/>
      <w:spacing w:val="1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1">
    <w:name w:val="Подпись к картинке (5)_"/>
    <w:basedOn w:val="a1"/>
    <w:link w:val="511"/>
    <w:uiPriority w:val="99"/>
    <w:rsid w:val="0043620A"/>
    <w:rPr>
      <w:rFonts w:ascii="Times New Roman" w:hAnsi="Times New Roman" w:cs="Times New Roman"/>
      <w:i/>
      <w:iCs/>
      <w:sz w:val="22"/>
      <w:szCs w:val="22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43620A"/>
    <w:pPr>
      <w:widowControl w:val="0"/>
      <w:shd w:val="clear" w:color="auto" w:fill="FFFFFF"/>
      <w:spacing w:after="0" w:line="259" w:lineRule="exact"/>
      <w:jc w:val="both"/>
    </w:pPr>
    <w:rPr>
      <w:rFonts w:ascii="Constantia" w:hAnsi="Constantia" w:cs="Constantia"/>
      <w:sz w:val="17"/>
      <w:szCs w:val="17"/>
      <w:lang w:eastAsia="ru-RU"/>
    </w:rPr>
  </w:style>
  <w:style w:type="paragraph" w:customStyle="1" w:styleId="44">
    <w:name w:val="Подпись к картинке (4)"/>
    <w:basedOn w:val="a0"/>
    <w:link w:val="43"/>
    <w:uiPriority w:val="99"/>
    <w:rsid w:val="0043620A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lang w:eastAsia="ru-RU"/>
    </w:rPr>
  </w:style>
  <w:style w:type="paragraph" w:customStyle="1" w:styleId="511">
    <w:name w:val="Подпись к картинке (5)1"/>
    <w:basedOn w:val="a0"/>
    <w:link w:val="51"/>
    <w:uiPriority w:val="99"/>
    <w:rsid w:val="0043620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lang w:val="en-US"/>
    </w:rPr>
  </w:style>
  <w:style w:type="character" w:customStyle="1" w:styleId="Exact0">
    <w:name w:val="Основной текст Exact"/>
    <w:basedOn w:val="a1"/>
    <w:uiPriority w:val="99"/>
    <w:rsid w:val="00CA4F02"/>
    <w:rPr>
      <w:rFonts w:ascii="Times New Roman" w:hAnsi="Times New Roman" w:cs="Times New Roman"/>
      <w:spacing w:val="11"/>
      <w:sz w:val="20"/>
      <w:szCs w:val="20"/>
      <w:u w:val="none"/>
    </w:rPr>
  </w:style>
  <w:style w:type="paragraph" w:customStyle="1" w:styleId="affd">
    <w:name w:val="в таблице"/>
    <w:basedOn w:val="a0"/>
    <w:qFormat/>
    <w:rsid w:val="00DF273E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eastAsia="ru-RU"/>
    </w:rPr>
  </w:style>
  <w:style w:type="paragraph" w:styleId="affe">
    <w:name w:val="Subtitle"/>
    <w:basedOn w:val="a0"/>
    <w:link w:val="afff"/>
    <w:qFormat/>
    <w:rsid w:val="00A44437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ff">
    <w:name w:val="Подзаголовок Знак"/>
    <w:basedOn w:val="a1"/>
    <w:link w:val="affe"/>
    <w:rsid w:val="00A44437"/>
    <w:rPr>
      <w:rFonts w:ascii="Times New Roman" w:hAnsi="Times New Roman" w:cs="Times New Roman"/>
      <w:sz w:val="28"/>
      <w:szCs w:val="24"/>
    </w:rPr>
  </w:style>
  <w:style w:type="paragraph" w:customStyle="1" w:styleId="ConsTitle">
    <w:name w:val="ConsTitle"/>
    <w:semiHidden/>
    <w:rsid w:val="00170B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WW8Num11z0">
    <w:name w:val="WW8Num11z0"/>
    <w:rsid w:val="00D96DC7"/>
    <w:rPr>
      <w:rFonts w:ascii="Symbol" w:hAnsi="Symbol"/>
      <w:color w:val="000000"/>
    </w:rPr>
  </w:style>
  <w:style w:type="paragraph" w:customStyle="1" w:styleId="28">
    <w:name w:val="Текст2"/>
    <w:basedOn w:val="a0"/>
    <w:rsid w:val="003F13AD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FontStyle38">
    <w:name w:val="Font Style38"/>
    <w:basedOn w:val="a1"/>
    <w:uiPriority w:val="99"/>
    <w:rsid w:val="00E544C9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4014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1">
    <w:name w:val="S_Заголовок 1"/>
    <w:basedOn w:val="a0"/>
    <w:rsid w:val="00FF17EB"/>
    <w:pPr>
      <w:numPr>
        <w:numId w:val="5"/>
      </w:numPr>
      <w:spacing w:after="0" w:line="240" w:lineRule="auto"/>
      <w:jc w:val="center"/>
    </w:pPr>
    <w:rPr>
      <w:rFonts w:ascii="Times New Roman" w:hAnsi="Times New Roman" w:cs="Times New Roman"/>
      <w:caps/>
      <w:sz w:val="24"/>
      <w:szCs w:val="24"/>
      <w:lang w:eastAsia="ru-RU"/>
    </w:rPr>
  </w:style>
  <w:style w:type="paragraph" w:customStyle="1" w:styleId="S2">
    <w:name w:val="S_Заголовок 2"/>
    <w:basedOn w:val="2"/>
    <w:rsid w:val="00FF17EB"/>
    <w:pPr>
      <w:keepNext w:val="0"/>
      <w:numPr>
        <w:ilvl w:val="1"/>
        <w:numId w:val="5"/>
      </w:numPr>
      <w:tabs>
        <w:tab w:val="clear" w:pos="1080"/>
        <w:tab w:val="num" w:pos="1134"/>
      </w:tabs>
      <w:spacing w:before="0" w:after="0" w:line="360" w:lineRule="auto"/>
      <w:ind w:left="0" w:firstLine="720"/>
      <w:jc w:val="both"/>
    </w:pPr>
    <w:rPr>
      <w:rFonts w:ascii="Times New Roman" w:hAnsi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rsid w:val="00FF17EB"/>
    <w:pPr>
      <w:keepNext w:val="0"/>
      <w:numPr>
        <w:ilvl w:val="2"/>
        <w:numId w:val="5"/>
      </w:numPr>
      <w:tabs>
        <w:tab w:val="clear" w:pos="1440"/>
        <w:tab w:val="num" w:pos="1276"/>
      </w:tabs>
      <w:spacing w:before="0" w:after="0" w:line="360" w:lineRule="auto"/>
      <w:ind w:left="0"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link w:val="S40"/>
    <w:rsid w:val="00FF17EB"/>
    <w:pPr>
      <w:keepNext w:val="0"/>
      <w:keepLines w:val="0"/>
      <w:numPr>
        <w:ilvl w:val="3"/>
        <w:numId w:val="5"/>
      </w:numPr>
      <w:spacing w:before="0" w:line="360" w:lineRule="auto"/>
      <w:outlineLvl w:val="4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FF17EB"/>
    <w:rPr>
      <w:rFonts w:ascii="Times New Roman" w:hAnsi="Times New Roman" w:cs="Times New Roman"/>
      <w:i/>
      <w:sz w:val="24"/>
      <w:szCs w:val="24"/>
    </w:rPr>
  </w:style>
  <w:style w:type="paragraph" w:customStyle="1" w:styleId="S5">
    <w:name w:val="S_Заголовок 5"/>
    <w:basedOn w:val="5"/>
    <w:rsid w:val="00FF17EB"/>
    <w:pPr>
      <w:keepNext w:val="0"/>
      <w:keepLines w:val="0"/>
      <w:numPr>
        <w:ilvl w:val="4"/>
        <w:numId w:val="5"/>
      </w:numPr>
      <w:tabs>
        <w:tab w:val="clear" w:pos="2520"/>
        <w:tab w:val="left" w:pos="1560"/>
      </w:tabs>
      <w:spacing w:before="0" w:line="360" w:lineRule="auto"/>
      <w:ind w:left="0" w:firstLine="709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F17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FF17E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29">
    <w:name w:val="Обычный2"/>
    <w:rsid w:val="00277B35"/>
    <w:pPr>
      <w:snapToGrid w:val="0"/>
    </w:pPr>
    <w:rPr>
      <w:rFonts w:ascii="Times New Roman" w:hAnsi="Times New Roman" w:cs="Times New Roman"/>
      <w:sz w:val="22"/>
    </w:rPr>
  </w:style>
  <w:style w:type="character" w:customStyle="1" w:styleId="ConsPlusNormal0">
    <w:name w:val="ConsPlusNormal Знак"/>
    <w:link w:val="ConsPlusNormal"/>
    <w:locked/>
    <w:rsid w:val="00472401"/>
    <w:rPr>
      <w:rFonts w:ascii="Arial" w:hAnsi="Arial" w:cs="Arial"/>
    </w:rPr>
  </w:style>
  <w:style w:type="paragraph" w:customStyle="1" w:styleId="32">
    <w:name w:val="Обычный3"/>
    <w:rsid w:val="001268F4"/>
    <w:pPr>
      <w:snapToGrid w:val="0"/>
    </w:pPr>
    <w:rPr>
      <w:rFonts w:ascii="Times New Roman" w:hAnsi="Times New Roman" w:cs="Times New Roman"/>
      <w:sz w:val="22"/>
    </w:rPr>
  </w:style>
  <w:style w:type="paragraph" w:customStyle="1" w:styleId="afff0">
    <w:name w:val="Основной"/>
    <w:basedOn w:val="af8"/>
    <w:rsid w:val="0051447B"/>
    <w:pPr>
      <w:suppressAutoHyphens/>
      <w:spacing w:after="0"/>
      <w:ind w:left="0" w:firstLine="680"/>
      <w:jc w:val="both"/>
    </w:pPr>
    <w:rPr>
      <w:sz w:val="28"/>
      <w:lang w:eastAsia="ar-SA"/>
    </w:rPr>
  </w:style>
  <w:style w:type="paragraph" w:customStyle="1" w:styleId="1">
    <w:name w:val="Маркированный список1"/>
    <w:basedOn w:val="a0"/>
    <w:uiPriority w:val="99"/>
    <w:rsid w:val="0051447B"/>
    <w:pPr>
      <w:widowControl w:val="0"/>
      <w:numPr>
        <w:numId w:val="6"/>
      </w:numPr>
      <w:tabs>
        <w:tab w:val="left" w:pos="357"/>
      </w:tabs>
      <w:suppressAutoHyphens/>
      <w:autoSpaceDE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ar-SA"/>
    </w:rPr>
  </w:style>
  <w:style w:type="paragraph" w:customStyle="1" w:styleId="u">
    <w:name w:val="u"/>
    <w:basedOn w:val="a0"/>
    <w:rsid w:val="005144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51447B"/>
    <w:rPr>
      <w:rFonts w:ascii="Arial" w:hAnsi="Arial" w:cs="Arial"/>
      <w:sz w:val="22"/>
      <w:szCs w:val="22"/>
    </w:rPr>
  </w:style>
  <w:style w:type="paragraph" w:customStyle="1" w:styleId="33">
    <w:name w:val="Текст3"/>
    <w:basedOn w:val="a0"/>
    <w:rsid w:val="00B312BD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fff1">
    <w:name w:val="Emphasis"/>
    <w:basedOn w:val="a1"/>
    <w:uiPriority w:val="20"/>
    <w:qFormat/>
    <w:rsid w:val="00846AF1"/>
    <w:rPr>
      <w:i/>
      <w:iCs/>
    </w:rPr>
  </w:style>
  <w:style w:type="paragraph" w:customStyle="1" w:styleId="ConsNormal">
    <w:name w:val="ConsNormal"/>
    <w:rsid w:val="00B85C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6">
    <w:name w:val="Font Style36"/>
    <w:basedOn w:val="a1"/>
    <w:uiPriority w:val="99"/>
    <w:rsid w:val="00BD3C1E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816AA1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2"/>
    <w:uiPriority w:val="9"/>
    <w:qFormat/>
    <w:rsid w:val="007C06C9"/>
    <w:pPr>
      <w:keepNext/>
      <w:keepLines/>
      <w:numPr>
        <w:numId w:val="1"/>
      </w:numPr>
      <w:spacing w:before="480" w:after="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E25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29422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F1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F17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6F22B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95145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6F22B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2401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1"/>
    <w:link w:val="10"/>
    <w:uiPriority w:val="9"/>
    <w:locked/>
    <w:rsid w:val="007C06C9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locked/>
    <w:rsid w:val="0029422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Plain Text"/>
    <w:basedOn w:val="a0"/>
    <w:link w:val="a5"/>
    <w:uiPriority w:val="99"/>
    <w:rsid w:val="0071125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uiPriority w:val="99"/>
    <w:locked/>
    <w:rsid w:val="0071125D"/>
    <w:rPr>
      <w:rFonts w:ascii="Courier New" w:hAnsi="Courier New" w:cs="Courier New"/>
    </w:rPr>
  </w:style>
  <w:style w:type="paragraph" w:styleId="a6">
    <w:name w:val="header"/>
    <w:basedOn w:val="a0"/>
    <w:link w:val="a7"/>
    <w:uiPriority w:val="9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DC7F85"/>
    <w:rPr>
      <w:rFonts w:cs="Times New Roman"/>
    </w:rPr>
  </w:style>
  <w:style w:type="paragraph" w:styleId="a8">
    <w:name w:val="footer"/>
    <w:basedOn w:val="a0"/>
    <w:link w:val="a9"/>
    <w:uiPriority w:val="9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DC7F85"/>
    <w:rPr>
      <w:rFonts w:cs="Times New Roman"/>
    </w:rPr>
  </w:style>
  <w:style w:type="paragraph" w:styleId="aa">
    <w:name w:val="List Paragraph"/>
    <w:basedOn w:val="a0"/>
    <w:uiPriority w:val="34"/>
    <w:qFormat/>
    <w:rsid w:val="00DC7F85"/>
    <w:pPr>
      <w:ind w:left="720"/>
    </w:pPr>
  </w:style>
  <w:style w:type="paragraph" w:styleId="ab">
    <w:name w:val="Normal (Web)"/>
    <w:basedOn w:val="a0"/>
    <w:uiPriority w:val="99"/>
    <w:rsid w:val="00DC7F85"/>
    <w:pPr>
      <w:spacing w:after="0" w:line="360" w:lineRule="auto"/>
      <w:ind w:left="1080" w:firstLine="709"/>
      <w:jc w:val="both"/>
    </w:pPr>
    <w:rPr>
      <w:rFonts w:ascii="Times New Roman" w:hAnsi="Times New Roman" w:cs="Times New Roman"/>
      <w:spacing w:val="-5"/>
      <w:sz w:val="28"/>
      <w:szCs w:val="28"/>
    </w:rPr>
  </w:style>
  <w:style w:type="paragraph" w:styleId="21">
    <w:name w:val="Body Text Indent 2"/>
    <w:basedOn w:val="a0"/>
    <w:link w:val="22"/>
    <w:rsid w:val="00311CBF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locked/>
    <w:rsid w:val="00311CBF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rsid w:val="00E40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Мария"/>
    <w:basedOn w:val="a0"/>
    <w:uiPriority w:val="99"/>
    <w:rsid w:val="00576C4E"/>
    <w:pPr>
      <w:spacing w:before="240" w:after="12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294222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294222"/>
    <w:rPr>
      <w:rFonts w:cs="Calibri"/>
      <w:lang w:eastAsia="en-US"/>
    </w:rPr>
  </w:style>
  <w:style w:type="paragraph" w:customStyle="1" w:styleId="ae">
    <w:name w:val="Первый уровень"/>
    <w:basedOn w:val="aa"/>
    <w:next w:val="a0"/>
    <w:qFormat/>
    <w:rsid w:val="00EB2855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">
    <w:name w:val="Второй уровень"/>
    <w:basedOn w:val="aa"/>
    <w:qFormat/>
    <w:rsid w:val="00EB2855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4"/>
    </w:rPr>
  </w:style>
  <w:style w:type="paragraph" w:styleId="af0">
    <w:name w:val="Balloon Text"/>
    <w:basedOn w:val="a0"/>
    <w:link w:val="af1"/>
    <w:uiPriority w:val="99"/>
    <w:semiHidden/>
    <w:unhideWhenUsed/>
    <w:rsid w:val="002C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60A0"/>
    <w:rPr>
      <w:rFonts w:ascii="Tahoma" w:hAnsi="Tahoma" w:cs="Tahoma"/>
      <w:sz w:val="16"/>
      <w:szCs w:val="16"/>
      <w:lang w:eastAsia="en-US"/>
    </w:rPr>
  </w:style>
  <w:style w:type="paragraph" w:styleId="af2">
    <w:name w:val="caption"/>
    <w:basedOn w:val="a0"/>
    <w:next w:val="a0"/>
    <w:link w:val="af3"/>
    <w:qFormat/>
    <w:rsid w:val="0070714C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F32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0"/>
    <w:rsid w:val="000164A8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951459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e4">
    <w:name w:val="Style4"/>
    <w:basedOn w:val="a0"/>
    <w:uiPriority w:val="99"/>
    <w:rsid w:val="0052736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8">
    <w:name w:val="Font Style28"/>
    <w:basedOn w:val="a1"/>
    <w:uiPriority w:val="99"/>
    <w:rsid w:val="0052736B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a1"/>
    <w:uiPriority w:val="99"/>
    <w:rsid w:val="00FE1398"/>
    <w:rPr>
      <w:rFonts w:ascii="Arial Narrow" w:hAnsi="Arial Narrow" w:cs="Arial Narrow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6F22B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6F22B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E250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4">
    <w:name w:val="Title"/>
    <w:basedOn w:val="a0"/>
    <w:link w:val="af5"/>
    <w:uiPriority w:val="99"/>
    <w:qFormat/>
    <w:rsid w:val="00536574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536574"/>
    <w:rPr>
      <w:rFonts w:ascii="Times New Roman" w:hAnsi="Times New Roman" w:cs="Times New Roman"/>
      <w:b/>
      <w:bCs/>
      <w:sz w:val="28"/>
      <w:szCs w:val="28"/>
    </w:rPr>
  </w:style>
  <w:style w:type="paragraph" w:styleId="af6">
    <w:name w:val="Body Text"/>
    <w:aliases w:val="Знак1 Знак,text,Body Text2, Знак1 Знак"/>
    <w:basedOn w:val="a0"/>
    <w:link w:val="af7"/>
    <w:uiPriority w:val="99"/>
    <w:unhideWhenUsed/>
    <w:rsid w:val="003D153E"/>
    <w:pPr>
      <w:spacing w:after="120"/>
    </w:pPr>
  </w:style>
  <w:style w:type="character" w:customStyle="1" w:styleId="af7">
    <w:name w:val="Основной текст Знак"/>
    <w:aliases w:val="Знак1 Знак Знак,text Знак,Body Text2 Знак, Знак1 Знак Знак"/>
    <w:basedOn w:val="a1"/>
    <w:link w:val="af6"/>
    <w:uiPriority w:val="99"/>
    <w:rsid w:val="003D153E"/>
    <w:rPr>
      <w:sz w:val="22"/>
      <w:szCs w:val="22"/>
      <w:lang w:eastAsia="en-US"/>
    </w:rPr>
  </w:style>
  <w:style w:type="character" w:customStyle="1" w:styleId="af3">
    <w:name w:val="Название объекта Знак"/>
    <w:basedOn w:val="a1"/>
    <w:link w:val="af2"/>
    <w:rsid w:val="00E81198"/>
    <w:rPr>
      <w:b/>
      <w:bCs/>
      <w:lang w:eastAsia="en-US"/>
    </w:rPr>
  </w:style>
  <w:style w:type="paragraph" w:styleId="a">
    <w:name w:val="List Bullet"/>
    <w:basedOn w:val="a0"/>
    <w:rsid w:val="0096311D"/>
    <w:pPr>
      <w:widowControl w:val="0"/>
      <w:numPr>
        <w:numId w:val="2"/>
      </w:numPr>
      <w:tabs>
        <w:tab w:val="clear" w:pos="284"/>
        <w:tab w:val="left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f8">
    <w:name w:val="Body Text Indent"/>
    <w:basedOn w:val="a0"/>
    <w:link w:val="af9"/>
    <w:uiPriority w:val="99"/>
    <w:rsid w:val="001A5D9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1A5D96"/>
    <w:rPr>
      <w:rFonts w:ascii="Times New Roman" w:hAnsi="Times New Roman" w:cs="Times New Roman"/>
      <w:sz w:val="24"/>
      <w:szCs w:val="24"/>
    </w:rPr>
  </w:style>
  <w:style w:type="paragraph" w:customStyle="1" w:styleId="S">
    <w:name w:val="S_Обычный"/>
    <w:basedOn w:val="a0"/>
    <w:link w:val="S0"/>
    <w:autoRedefine/>
    <w:qFormat/>
    <w:rsid w:val="004861C4"/>
    <w:pPr>
      <w:suppressAutoHyphens/>
      <w:spacing w:before="240" w:after="0"/>
      <w:ind w:right="284" w:firstLine="851"/>
      <w:jc w:val="both"/>
    </w:pPr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S10">
    <w:name w:val="S_Маркированный Знак1"/>
    <w:basedOn w:val="a1"/>
    <w:link w:val="S6"/>
    <w:locked/>
    <w:rsid w:val="00E43F55"/>
    <w:rPr>
      <w:rFonts w:ascii="Times New Roman" w:hAnsi="Times New Roman" w:cs="Times New Roman"/>
      <w:b/>
      <w:i/>
      <w:sz w:val="28"/>
      <w:szCs w:val="24"/>
      <w:u w:val="single"/>
    </w:rPr>
  </w:style>
  <w:style w:type="paragraph" w:customStyle="1" w:styleId="S6">
    <w:name w:val="S_Маркированный"/>
    <w:basedOn w:val="a"/>
    <w:link w:val="S10"/>
    <w:autoRedefine/>
    <w:rsid w:val="00E43F55"/>
    <w:pPr>
      <w:widowControl/>
      <w:numPr>
        <w:numId w:val="0"/>
      </w:numPr>
      <w:spacing w:before="0"/>
    </w:pPr>
    <w:rPr>
      <w:b/>
      <w:i/>
      <w:sz w:val="28"/>
      <w:szCs w:val="24"/>
      <w:u w:val="single"/>
    </w:rPr>
  </w:style>
  <w:style w:type="paragraph" w:styleId="HTML">
    <w:name w:val="HTML Preformatted"/>
    <w:basedOn w:val="a0"/>
    <w:link w:val="HTML0"/>
    <w:unhideWhenUsed/>
    <w:rsid w:val="00473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73CC2"/>
    <w:rPr>
      <w:rFonts w:ascii="Courier New" w:hAnsi="Courier New" w:cs="Courier New"/>
    </w:rPr>
  </w:style>
  <w:style w:type="paragraph" w:customStyle="1" w:styleId="western">
    <w:name w:val="western"/>
    <w:basedOn w:val="a0"/>
    <w:rsid w:val="00566F2F"/>
    <w:pPr>
      <w:spacing w:before="100" w:beforeAutospacing="1" w:after="115"/>
    </w:pPr>
    <w:rPr>
      <w:rFonts w:cs="Times New Roman"/>
      <w:color w:val="000000"/>
      <w:lang w:eastAsia="ru-RU"/>
    </w:rPr>
  </w:style>
  <w:style w:type="paragraph" w:customStyle="1" w:styleId="afa">
    <w:name w:val="Знак"/>
    <w:basedOn w:val="a0"/>
    <w:rsid w:val="00140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Маркированный список1 Знак Знак"/>
    <w:basedOn w:val="afb"/>
    <w:rsid w:val="00362E60"/>
    <w:pPr>
      <w:numPr>
        <w:numId w:val="3"/>
      </w:numPr>
    </w:pPr>
    <w:rPr>
      <w:rFonts w:eastAsia="Calibri" w:cs="Times New Roman"/>
    </w:rPr>
  </w:style>
  <w:style w:type="paragraph" w:styleId="afb">
    <w:name w:val="List"/>
    <w:basedOn w:val="a0"/>
    <w:uiPriority w:val="99"/>
    <w:semiHidden/>
    <w:unhideWhenUsed/>
    <w:rsid w:val="00362E60"/>
    <w:pPr>
      <w:ind w:left="283" w:hanging="283"/>
      <w:contextualSpacing/>
    </w:pPr>
  </w:style>
  <w:style w:type="character" w:styleId="afc">
    <w:name w:val="annotation reference"/>
    <w:basedOn w:val="a1"/>
    <w:uiPriority w:val="99"/>
    <w:semiHidden/>
    <w:unhideWhenUsed/>
    <w:rsid w:val="00797FC7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797FC7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797FC7"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97FC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97FC7"/>
    <w:rPr>
      <w:b/>
      <w:bCs/>
      <w:lang w:eastAsia="en-US"/>
    </w:rPr>
  </w:style>
  <w:style w:type="paragraph" w:styleId="aff1">
    <w:name w:val="No Spacing"/>
    <w:uiPriority w:val="1"/>
    <w:qFormat/>
    <w:rsid w:val="000C25C3"/>
    <w:pPr>
      <w:suppressAutoHyphens/>
      <w:jc w:val="both"/>
    </w:pPr>
    <w:rPr>
      <w:rFonts w:eastAsia="Arial" w:cs="Times New Roman"/>
      <w:sz w:val="22"/>
      <w:szCs w:val="22"/>
      <w:lang w:eastAsia="ar-SA"/>
    </w:rPr>
  </w:style>
  <w:style w:type="paragraph" w:customStyle="1" w:styleId="Standard">
    <w:name w:val="Standard"/>
    <w:rsid w:val="009A5F0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3">
    <w:name w:val="Основной текст1"/>
    <w:basedOn w:val="Standard"/>
    <w:rsid w:val="009A5F0B"/>
    <w:pPr>
      <w:shd w:val="clear" w:color="auto" w:fill="FFFFFF"/>
      <w:spacing w:before="240" w:after="60" w:line="283" w:lineRule="exact"/>
      <w:ind w:hanging="360"/>
    </w:pPr>
    <w:rPr>
      <w:rFonts w:eastAsia="Times New Roman" w:cs="Times New Roman"/>
      <w:sz w:val="23"/>
      <w:szCs w:val="23"/>
    </w:rPr>
  </w:style>
  <w:style w:type="character" w:styleId="aff2">
    <w:name w:val="Hyperlink"/>
    <w:basedOn w:val="a1"/>
    <w:uiPriority w:val="99"/>
    <w:unhideWhenUsed/>
    <w:rsid w:val="00433A30"/>
    <w:rPr>
      <w:color w:val="0000FF"/>
      <w:u w:val="single"/>
    </w:rPr>
  </w:style>
  <w:style w:type="paragraph" w:styleId="14">
    <w:name w:val="toc 1"/>
    <w:basedOn w:val="a0"/>
    <w:next w:val="a0"/>
    <w:autoRedefine/>
    <w:uiPriority w:val="39"/>
    <w:unhideWhenUsed/>
    <w:rsid w:val="00FA73AD"/>
    <w:pPr>
      <w:tabs>
        <w:tab w:val="left" w:pos="440"/>
        <w:tab w:val="right" w:leader="dot" w:pos="9781"/>
      </w:tabs>
      <w:spacing w:before="120" w:after="0" w:line="240" w:lineRule="auto"/>
      <w:ind w:right="851"/>
    </w:pPr>
    <w:rPr>
      <w:b/>
      <w:bCs/>
      <w:sz w:val="20"/>
      <w:szCs w:val="20"/>
    </w:rPr>
  </w:style>
  <w:style w:type="paragraph" w:styleId="25">
    <w:name w:val="toc 2"/>
    <w:basedOn w:val="a0"/>
    <w:next w:val="a0"/>
    <w:autoRedefine/>
    <w:uiPriority w:val="39"/>
    <w:unhideWhenUsed/>
    <w:rsid w:val="00645772"/>
    <w:pPr>
      <w:tabs>
        <w:tab w:val="right" w:leader="dot" w:pos="9790"/>
      </w:tabs>
      <w:spacing w:before="120" w:after="0" w:line="200" w:lineRule="atLeast"/>
      <w:ind w:right="444"/>
    </w:pPr>
    <w:rPr>
      <w:rFonts w:ascii="Times New Roman" w:hAnsi="Times New Roman" w:cs="Times New Roman"/>
      <w:i/>
      <w:iCs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EB3ED9"/>
    <w:pPr>
      <w:tabs>
        <w:tab w:val="right" w:leader="dot" w:pos="9062"/>
      </w:tabs>
      <w:spacing w:after="0"/>
      <w:ind w:left="284"/>
    </w:pPr>
    <w:rPr>
      <w:rFonts w:ascii="Times New Roman" w:hAnsi="Times New Roman"/>
      <w:i/>
      <w:noProof/>
    </w:rPr>
  </w:style>
  <w:style w:type="paragraph" w:customStyle="1" w:styleId="aff3">
    <w:name w:val="Заголовок"/>
    <w:basedOn w:val="a0"/>
    <w:next w:val="af6"/>
    <w:rsid w:val="007E21DC"/>
    <w:pPr>
      <w:keepNext/>
      <w:suppressAutoHyphens/>
      <w:spacing w:before="240" w:after="60" w:line="240" w:lineRule="auto"/>
      <w:jc w:val="center"/>
    </w:pPr>
    <w:rPr>
      <w:rFonts w:ascii="Cambria" w:eastAsia="Lucida Sans Unicode" w:hAnsi="Cambria" w:cs="Mangal"/>
      <w:b/>
      <w:bCs/>
      <w:kern w:val="1"/>
      <w:sz w:val="32"/>
      <w:szCs w:val="32"/>
      <w:lang w:val="en-US" w:bidi="en-US"/>
    </w:rPr>
  </w:style>
  <w:style w:type="paragraph" w:customStyle="1" w:styleId="15">
    <w:name w:val="Текст1"/>
    <w:basedOn w:val="a0"/>
    <w:rsid w:val="007E21DC"/>
    <w:pPr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val="en-US" w:bidi="en-US"/>
    </w:rPr>
  </w:style>
  <w:style w:type="paragraph" w:customStyle="1" w:styleId="16">
    <w:name w:val="Обычный (веб)1"/>
    <w:basedOn w:val="a0"/>
    <w:rsid w:val="007E21DC"/>
    <w:pPr>
      <w:suppressAutoHyphens/>
      <w:spacing w:after="0" w:line="360" w:lineRule="auto"/>
      <w:ind w:left="1080" w:firstLine="709"/>
      <w:jc w:val="both"/>
    </w:pPr>
    <w:rPr>
      <w:rFonts w:ascii="Times New Roman" w:eastAsia="Lucida Sans Unicode" w:hAnsi="Times New Roman"/>
      <w:spacing w:val="-5"/>
      <w:kern w:val="1"/>
      <w:sz w:val="28"/>
      <w:szCs w:val="28"/>
      <w:lang w:val="en-US" w:bidi="en-US"/>
    </w:rPr>
  </w:style>
  <w:style w:type="paragraph" w:styleId="aff4">
    <w:name w:val="TOC Heading"/>
    <w:basedOn w:val="10"/>
    <w:next w:val="a0"/>
    <w:uiPriority w:val="39"/>
    <w:qFormat/>
    <w:rsid w:val="00432C0D"/>
    <w:pPr>
      <w:numPr>
        <w:numId w:val="0"/>
      </w:numPr>
      <w:spacing w:line="276" w:lineRule="auto"/>
      <w:jc w:val="left"/>
      <w:outlineLvl w:val="9"/>
    </w:pPr>
    <w:rPr>
      <w:rFonts w:cs="Times New Roman"/>
    </w:rPr>
  </w:style>
  <w:style w:type="paragraph" w:customStyle="1" w:styleId="17">
    <w:name w:val="Обычный1"/>
    <w:link w:val="Normal"/>
    <w:rsid w:val="00F412B6"/>
    <w:pPr>
      <w:snapToGrid w:val="0"/>
    </w:pPr>
    <w:rPr>
      <w:rFonts w:ascii="Times New Roman" w:hAnsi="Times New Roman" w:cs="Times New Roman"/>
      <w:sz w:val="22"/>
    </w:rPr>
  </w:style>
  <w:style w:type="character" w:customStyle="1" w:styleId="Normal">
    <w:name w:val="Normal Знак"/>
    <w:basedOn w:val="a1"/>
    <w:link w:val="17"/>
    <w:rsid w:val="00F412B6"/>
    <w:rPr>
      <w:rFonts w:ascii="Times New Roman" w:hAnsi="Times New Roman" w:cs="Times New Roman"/>
      <w:sz w:val="22"/>
      <w:lang w:val="ru-RU" w:eastAsia="ru-RU" w:bidi="ar-SA"/>
    </w:rPr>
  </w:style>
  <w:style w:type="character" w:customStyle="1" w:styleId="S0">
    <w:name w:val="S_Обычный Знак"/>
    <w:basedOn w:val="a1"/>
    <w:link w:val="S"/>
    <w:rsid w:val="004861C4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paragraph" w:styleId="aff5">
    <w:name w:val="Document Map"/>
    <w:basedOn w:val="a0"/>
    <w:link w:val="aff6"/>
    <w:uiPriority w:val="99"/>
    <w:semiHidden/>
    <w:unhideWhenUsed/>
    <w:rsid w:val="0044450E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44450E"/>
    <w:rPr>
      <w:rFonts w:ascii="Tahoma" w:hAnsi="Tahoma" w:cs="Tahoma"/>
      <w:sz w:val="16"/>
      <w:szCs w:val="16"/>
      <w:lang w:eastAsia="en-US"/>
    </w:rPr>
  </w:style>
  <w:style w:type="character" w:styleId="aff7">
    <w:name w:val="Strong"/>
    <w:basedOn w:val="a1"/>
    <w:qFormat/>
    <w:rsid w:val="00171A3A"/>
    <w:rPr>
      <w:b/>
      <w:bCs/>
    </w:rPr>
  </w:style>
  <w:style w:type="paragraph" w:customStyle="1" w:styleId="18">
    <w:name w:val="Абзац списка1"/>
    <w:basedOn w:val="a0"/>
    <w:rsid w:val="00113F5C"/>
    <w:pPr>
      <w:ind w:left="720"/>
    </w:pPr>
    <w:rPr>
      <w:lang w:eastAsia="ru-RU"/>
    </w:rPr>
  </w:style>
  <w:style w:type="paragraph" w:customStyle="1" w:styleId="aff8">
    <w:name w:val="Знак Знак Знак Знак"/>
    <w:basedOn w:val="a0"/>
    <w:rsid w:val="00B43EC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S7">
    <w:name w:val="S_Маркированный Знак"/>
    <w:basedOn w:val="a1"/>
    <w:locked/>
    <w:rsid w:val="005C5458"/>
    <w:rPr>
      <w:rFonts w:ascii="Times New Roman" w:eastAsia="Times New Roman" w:hAnsi="Times New Roman" w:cs="Times New Roman"/>
      <w:sz w:val="24"/>
      <w:szCs w:val="24"/>
    </w:rPr>
  </w:style>
  <w:style w:type="character" w:customStyle="1" w:styleId="180">
    <w:name w:val="Знак Знак18"/>
    <w:basedOn w:val="a1"/>
    <w:locked/>
    <w:rsid w:val="00723EA0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0"/>
    <w:uiPriority w:val="99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221D84"/>
    <w:rPr>
      <w:rFonts w:ascii="Trebuchet MS" w:hAnsi="Trebuchet MS" w:cs="Trebuchet MS"/>
      <w:b/>
      <w:bCs/>
      <w:sz w:val="12"/>
      <w:szCs w:val="12"/>
    </w:rPr>
  </w:style>
  <w:style w:type="character" w:customStyle="1" w:styleId="apple-converted-space">
    <w:name w:val="apple-converted-space"/>
    <w:basedOn w:val="a1"/>
    <w:rsid w:val="00A4780B"/>
  </w:style>
  <w:style w:type="paragraph" w:customStyle="1" w:styleId="19">
    <w:name w:val="Указатель1"/>
    <w:basedOn w:val="a0"/>
    <w:rsid w:val="00752C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9">
    <w:name w:val="Содержимое таблицы"/>
    <w:basedOn w:val="a0"/>
    <w:rsid w:val="00752CA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a">
    <w:name w:val="Основной текст Знак1"/>
    <w:basedOn w:val="a1"/>
    <w:uiPriority w:val="99"/>
    <w:rsid w:val="00CE2E91"/>
    <w:rPr>
      <w:rFonts w:ascii="Times New Roman" w:hAnsi="Times New Roman" w:cs="Times New Roman"/>
      <w:sz w:val="21"/>
      <w:szCs w:val="21"/>
      <w:u w:val="none"/>
    </w:rPr>
  </w:style>
  <w:style w:type="character" w:customStyle="1" w:styleId="26">
    <w:name w:val="Основной текст (2)_"/>
    <w:basedOn w:val="a1"/>
    <w:link w:val="210"/>
    <w:uiPriority w:val="99"/>
    <w:rsid w:val="00CE2E9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fa">
    <w:name w:val="Подпись к картинке_"/>
    <w:basedOn w:val="a1"/>
    <w:link w:val="affb"/>
    <w:uiPriority w:val="99"/>
    <w:rsid w:val="00CE2E9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Exact">
    <w:name w:val="Подпись к картинке Exact"/>
    <w:basedOn w:val="a1"/>
    <w:uiPriority w:val="99"/>
    <w:rsid w:val="00CE2E91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7">
    <w:name w:val="Основной текст (2) + Полужирный"/>
    <w:aliases w:val="Курсив5"/>
    <w:basedOn w:val="26"/>
    <w:uiPriority w:val="99"/>
    <w:rsid w:val="00CE2E91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0"/>
    <w:link w:val="26"/>
    <w:uiPriority w:val="99"/>
    <w:rsid w:val="00CE2E91"/>
    <w:pPr>
      <w:widowControl w:val="0"/>
      <w:shd w:val="clear" w:color="auto" w:fill="FFFFFF"/>
      <w:spacing w:before="300" w:after="0" w:line="259" w:lineRule="exact"/>
      <w:ind w:hanging="90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customStyle="1" w:styleId="affb">
    <w:name w:val="Подпись к картинке"/>
    <w:basedOn w:val="a0"/>
    <w:link w:val="affa"/>
    <w:uiPriority w:val="99"/>
    <w:rsid w:val="00CE2E9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23Exact">
    <w:name w:val="Основной текст (23) Exact"/>
    <w:basedOn w:val="a1"/>
    <w:link w:val="230"/>
    <w:uiPriority w:val="99"/>
    <w:rsid w:val="00CE2E91"/>
    <w:rPr>
      <w:rFonts w:ascii="Times New Roman" w:hAnsi="Times New Roman" w:cs="Times New Roman"/>
      <w:noProof/>
      <w:sz w:val="54"/>
      <w:szCs w:val="54"/>
      <w:shd w:val="clear" w:color="auto" w:fill="FFFFFF"/>
    </w:rPr>
  </w:style>
  <w:style w:type="paragraph" w:customStyle="1" w:styleId="230">
    <w:name w:val="Основной текст (23)"/>
    <w:basedOn w:val="a0"/>
    <w:link w:val="23Exact"/>
    <w:uiPriority w:val="99"/>
    <w:rsid w:val="00CE2E9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54"/>
      <w:szCs w:val="54"/>
      <w:lang w:eastAsia="ru-RU"/>
    </w:rPr>
  </w:style>
  <w:style w:type="character" w:customStyle="1" w:styleId="Exact5">
    <w:name w:val="Подпись к картинке Exact5"/>
    <w:basedOn w:val="affa"/>
    <w:uiPriority w:val="99"/>
    <w:rsid w:val="00761BA0"/>
    <w:rPr>
      <w:rFonts w:ascii="Times New Roman" w:hAnsi="Times New Roman" w:cs="Times New Roman"/>
      <w:spacing w:val="9"/>
      <w:sz w:val="20"/>
      <w:szCs w:val="20"/>
      <w:u w:val="none"/>
      <w:shd w:val="clear" w:color="auto" w:fill="FFFFFF"/>
    </w:rPr>
  </w:style>
  <w:style w:type="character" w:customStyle="1" w:styleId="20Exact">
    <w:name w:val="Основной текст (20) Exact"/>
    <w:basedOn w:val="a1"/>
    <w:uiPriority w:val="99"/>
    <w:rsid w:val="00761BA0"/>
    <w:rPr>
      <w:rFonts w:ascii="Times New Roman" w:hAnsi="Times New Roman" w:cs="Times New Roman"/>
      <w:b/>
      <w:bCs/>
      <w:spacing w:val="4"/>
      <w:sz w:val="15"/>
      <w:szCs w:val="15"/>
      <w:u w:val="none"/>
    </w:rPr>
  </w:style>
  <w:style w:type="character" w:customStyle="1" w:styleId="200">
    <w:name w:val="Основной текст (20)_"/>
    <w:basedOn w:val="a1"/>
    <w:link w:val="201"/>
    <w:uiPriority w:val="99"/>
    <w:locked/>
    <w:rsid w:val="00761BA0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1">
    <w:name w:val="Основной текст (20)1"/>
    <w:basedOn w:val="a0"/>
    <w:link w:val="200"/>
    <w:uiPriority w:val="99"/>
    <w:rsid w:val="00761BA0"/>
    <w:pPr>
      <w:widowControl w:val="0"/>
      <w:shd w:val="clear" w:color="auto" w:fill="FFFFFF"/>
      <w:spacing w:before="120" w:after="0" w:line="226" w:lineRule="exact"/>
      <w:jc w:val="both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1b">
    <w:name w:val="Абзац списка1"/>
    <w:basedOn w:val="a0"/>
    <w:rsid w:val="00BC2DA3"/>
    <w:pPr>
      <w:spacing w:after="0" w:line="240" w:lineRule="auto"/>
      <w:ind w:left="720"/>
    </w:pPr>
    <w:rPr>
      <w:rFonts w:eastAsia="Calibri"/>
      <w:sz w:val="20"/>
      <w:szCs w:val="20"/>
    </w:rPr>
  </w:style>
  <w:style w:type="character" w:customStyle="1" w:styleId="170">
    <w:name w:val="Основной текст (17)_"/>
    <w:basedOn w:val="a1"/>
    <w:link w:val="171"/>
    <w:uiPriority w:val="99"/>
    <w:rsid w:val="000B522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171">
    <w:name w:val="Основной текст (17)"/>
    <w:basedOn w:val="a0"/>
    <w:link w:val="170"/>
    <w:uiPriority w:val="99"/>
    <w:rsid w:val="000B5227"/>
    <w:pPr>
      <w:widowControl w:val="0"/>
      <w:shd w:val="clear" w:color="auto" w:fill="FFFFFF"/>
      <w:spacing w:before="300" w:after="0" w:line="263" w:lineRule="exact"/>
      <w:jc w:val="both"/>
    </w:pPr>
    <w:rPr>
      <w:rFonts w:ascii="Times New Roman" w:hAnsi="Times New Roman" w:cs="Times New Roman"/>
      <w:lang w:eastAsia="ru-RU"/>
    </w:rPr>
  </w:style>
  <w:style w:type="character" w:customStyle="1" w:styleId="Constantia1">
    <w:name w:val="Основной текст + Constantia1"/>
    <w:aliases w:val="11,5 pt5"/>
    <w:basedOn w:val="1a"/>
    <w:uiPriority w:val="99"/>
    <w:rsid w:val="000B5227"/>
    <w:rPr>
      <w:rFonts w:ascii="Constantia" w:hAnsi="Constantia" w:cs="Constantia"/>
      <w:sz w:val="23"/>
      <w:szCs w:val="23"/>
      <w:u w:val="none"/>
    </w:rPr>
  </w:style>
  <w:style w:type="character" w:customStyle="1" w:styleId="91">
    <w:name w:val="Основной текст + 9"/>
    <w:aliases w:val="5 pt4,Интервал 0 pt"/>
    <w:basedOn w:val="1a"/>
    <w:uiPriority w:val="99"/>
    <w:rsid w:val="000B5227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affc">
    <w:name w:val="Основной текст + Курсив"/>
    <w:basedOn w:val="1a"/>
    <w:uiPriority w:val="99"/>
    <w:rsid w:val="00461F44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0pt">
    <w:name w:val="Основной текст + 10 pt"/>
    <w:basedOn w:val="1a"/>
    <w:uiPriority w:val="99"/>
    <w:rsid w:val="00460B60"/>
    <w:rPr>
      <w:rFonts w:ascii="Times New Roman" w:hAnsi="Times New Roman" w:cs="Times New Roman"/>
      <w:sz w:val="20"/>
      <w:szCs w:val="20"/>
      <w:u w:val="none"/>
    </w:rPr>
  </w:style>
  <w:style w:type="character" w:customStyle="1" w:styleId="10pt1">
    <w:name w:val="Основной текст + 10 pt1"/>
    <w:basedOn w:val="1a"/>
    <w:uiPriority w:val="99"/>
    <w:rsid w:val="00460B60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41">
    <w:name w:val="Основной текст (4)_"/>
    <w:basedOn w:val="a1"/>
    <w:link w:val="42"/>
    <w:uiPriority w:val="99"/>
    <w:rsid w:val="0043620A"/>
    <w:rPr>
      <w:rFonts w:ascii="Constantia" w:hAnsi="Constantia" w:cs="Constantia"/>
      <w:sz w:val="17"/>
      <w:szCs w:val="17"/>
      <w:shd w:val="clear" w:color="auto" w:fill="FFFFFF"/>
    </w:rPr>
  </w:style>
  <w:style w:type="character" w:customStyle="1" w:styleId="43">
    <w:name w:val="Подпись к картинке (4)_"/>
    <w:basedOn w:val="a1"/>
    <w:link w:val="44"/>
    <w:uiPriority w:val="99"/>
    <w:rsid w:val="0043620A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Exact">
    <w:name w:val="Подпись к картинке (4) Exact"/>
    <w:basedOn w:val="a1"/>
    <w:uiPriority w:val="99"/>
    <w:rsid w:val="0043620A"/>
    <w:rPr>
      <w:rFonts w:ascii="Times New Roman" w:hAnsi="Times New Roman" w:cs="Times New Roman"/>
      <w:spacing w:val="11"/>
      <w:sz w:val="20"/>
      <w:szCs w:val="20"/>
      <w:u w:val="none"/>
    </w:rPr>
  </w:style>
  <w:style w:type="character" w:customStyle="1" w:styleId="5Exact1">
    <w:name w:val="Подпись к картинке (5) Exact1"/>
    <w:basedOn w:val="51"/>
    <w:uiPriority w:val="99"/>
    <w:rsid w:val="0043620A"/>
    <w:rPr>
      <w:rFonts w:ascii="Times New Roman" w:hAnsi="Times New Roman" w:cs="Times New Roman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2">
    <w:name w:val="Подпись к картинке (5) + Не курсив2"/>
    <w:aliases w:val="Интервал 0 pt Exact3"/>
    <w:basedOn w:val="51"/>
    <w:uiPriority w:val="99"/>
    <w:rsid w:val="0043620A"/>
    <w:rPr>
      <w:rFonts w:ascii="Times New Roman" w:hAnsi="Times New Roman" w:cs="Times New Roman"/>
      <w:i/>
      <w:iCs/>
      <w:noProof/>
      <w:color w:val="000000"/>
      <w:spacing w:val="1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10">
    <w:name w:val="Подпись к картинке (5) + Не курсив1"/>
    <w:aliases w:val="Интервал 0 pt Exact2"/>
    <w:basedOn w:val="51"/>
    <w:uiPriority w:val="99"/>
    <w:rsid w:val="0043620A"/>
    <w:rPr>
      <w:rFonts w:ascii="Times New Roman" w:hAnsi="Times New Roman" w:cs="Times New Roman"/>
      <w:i/>
      <w:iCs/>
      <w:noProof/>
      <w:color w:val="000000"/>
      <w:spacing w:val="11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51">
    <w:name w:val="Подпись к картинке (5)_"/>
    <w:basedOn w:val="a1"/>
    <w:link w:val="511"/>
    <w:uiPriority w:val="99"/>
    <w:rsid w:val="0043620A"/>
    <w:rPr>
      <w:rFonts w:ascii="Times New Roman" w:hAnsi="Times New Roman" w:cs="Times New Roman"/>
      <w:i/>
      <w:iCs/>
      <w:sz w:val="22"/>
      <w:szCs w:val="22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43620A"/>
    <w:pPr>
      <w:widowControl w:val="0"/>
      <w:shd w:val="clear" w:color="auto" w:fill="FFFFFF"/>
      <w:spacing w:after="0" w:line="259" w:lineRule="exact"/>
      <w:jc w:val="both"/>
    </w:pPr>
    <w:rPr>
      <w:rFonts w:ascii="Constantia" w:hAnsi="Constantia" w:cs="Constantia"/>
      <w:sz w:val="17"/>
      <w:szCs w:val="17"/>
      <w:lang w:eastAsia="ru-RU"/>
    </w:rPr>
  </w:style>
  <w:style w:type="paragraph" w:customStyle="1" w:styleId="44">
    <w:name w:val="Подпись к картинке (4)"/>
    <w:basedOn w:val="a0"/>
    <w:link w:val="43"/>
    <w:uiPriority w:val="99"/>
    <w:rsid w:val="0043620A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lang w:eastAsia="ru-RU"/>
    </w:rPr>
  </w:style>
  <w:style w:type="paragraph" w:customStyle="1" w:styleId="511">
    <w:name w:val="Подпись к картинке (5)1"/>
    <w:basedOn w:val="a0"/>
    <w:link w:val="51"/>
    <w:uiPriority w:val="99"/>
    <w:rsid w:val="0043620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lang w:val="en-US"/>
    </w:rPr>
  </w:style>
  <w:style w:type="character" w:customStyle="1" w:styleId="Exact0">
    <w:name w:val="Основной текст Exact"/>
    <w:basedOn w:val="a1"/>
    <w:uiPriority w:val="99"/>
    <w:rsid w:val="00CA4F02"/>
    <w:rPr>
      <w:rFonts w:ascii="Times New Roman" w:hAnsi="Times New Roman" w:cs="Times New Roman"/>
      <w:spacing w:val="11"/>
      <w:sz w:val="20"/>
      <w:szCs w:val="20"/>
      <w:u w:val="none"/>
    </w:rPr>
  </w:style>
  <w:style w:type="paragraph" w:customStyle="1" w:styleId="affd">
    <w:name w:val="в таблице"/>
    <w:basedOn w:val="a0"/>
    <w:qFormat/>
    <w:rsid w:val="00DF273E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eastAsia="ru-RU"/>
    </w:rPr>
  </w:style>
  <w:style w:type="paragraph" w:styleId="affe">
    <w:name w:val="Subtitle"/>
    <w:basedOn w:val="a0"/>
    <w:link w:val="afff"/>
    <w:qFormat/>
    <w:rsid w:val="00A44437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ff">
    <w:name w:val="Подзаголовок Знак"/>
    <w:basedOn w:val="a1"/>
    <w:link w:val="affe"/>
    <w:rsid w:val="00A44437"/>
    <w:rPr>
      <w:rFonts w:ascii="Times New Roman" w:hAnsi="Times New Roman" w:cs="Times New Roman"/>
      <w:sz w:val="28"/>
      <w:szCs w:val="24"/>
    </w:rPr>
  </w:style>
  <w:style w:type="paragraph" w:customStyle="1" w:styleId="ConsTitle">
    <w:name w:val="ConsTitle"/>
    <w:semiHidden/>
    <w:rsid w:val="00170B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WW8Num11z0">
    <w:name w:val="WW8Num11z0"/>
    <w:rsid w:val="00D96DC7"/>
    <w:rPr>
      <w:rFonts w:ascii="Symbol" w:hAnsi="Symbol"/>
      <w:color w:val="000000"/>
    </w:rPr>
  </w:style>
  <w:style w:type="paragraph" w:customStyle="1" w:styleId="28">
    <w:name w:val="Текст2"/>
    <w:basedOn w:val="a0"/>
    <w:rsid w:val="003F13AD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FontStyle38">
    <w:name w:val="Font Style38"/>
    <w:basedOn w:val="a1"/>
    <w:uiPriority w:val="99"/>
    <w:rsid w:val="00E544C9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24014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1">
    <w:name w:val="S_Заголовок 1"/>
    <w:basedOn w:val="a0"/>
    <w:rsid w:val="00FF17EB"/>
    <w:pPr>
      <w:numPr>
        <w:numId w:val="5"/>
      </w:numPr>
      <w:spacing w:after="0" w:line="240" w:lineRule="auto"/>
      <w:jc w:val="center"/>
    </w:pPr>
    <w:rPr>
      <w:rFonts w:ascii="Times New Roman" w:hAnsi="Times New Roman" w:cs="Times New Roman"/>
      <w:caps/>
      <w:sz w:val="24"/>
      <w:szCs w:val="24"/>
      <w:lang w:eastAsia="ru-RU"/>
    </w:rPr>
  </w:style>
  <w:style w:type="paragraph" w:customStyle="1" w:styleId="S2">
    <w:name w:val="S_Заголовок 2"/>
    <w:basedOn w:val="2"/>
    <w:rsid w:val="00FF17EB"/>
    <w:pPr>
      <w:keepNext w:val="0"/>
      <w:numPr>
        <w:ilvl w:val="1"/>
        <w:numId w:val="5"/>
      </w:numPr>
      <w:tabs>
        <w:tab w:val="clear" w:pos="1080"/>
        <w:tab w:val="num" w:pos="1134"/>
      </w:tabs>
      <w:spacing w:before="0" w:after="0" w:line="360" w:lineRule="auto"/>
      <w:ind w:left="0" w:firstLine="720"/>
      <w:jc w:val="both"/>
    </w:pPr>
    <w:rPr>
      <w:rFonts w:ascii="Times New Roman" w:hAnsi="Times New Roman"/>
      <w:bCs w:val="0"/>
      <w:i w:val="0"/>
      <w:iCs w:val="0"/>
      <w:sz w:val="24"/>
      <w:szCs w:val="24"/>
      <w:lang w:eastAsia="ru-RU"/>
    </w:rPr>
  </w:style>
  <w:style w:type="paragraph" w:customStyle="1" w:styleId="S3">
    <w:name w:val="S_Заголовок 3"/>
    <w:basedOn w:val="3"/>
    <w:rsid w:val="00FF17EB"/>
    <w:pPr>
      <w:keepNext w:val="0"/>
      <w:numPr>
        <w:ilvl w:val="2"/>
        <w:numId w:val="5"/>
      </w:numPr>
      <w:tabs>
        <w:tab w:val="clear" w:pos="1440"/>
        <w:tab w:val="num" w:pos="1276"/>
      </w:tabs>
      <w:spacing w:before="0" w:after="0" w:line="360" w:lineRule="auto"/>
      <w:ind w:left="0" w:firstLine="720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paragraph" w:customStyle="1" w:styleId="S4">
    <w:name w:val="S_Заголовок 4"/>
    <w:basedOn w:val="4"/>
    <w:link w:val="S40"/>
    <w:rsid w:val="00FF17EB"/>
    <w:pPr>
      <w:keepNext w:val="0"/>
      <w:keepLines w:val="0"/>
      <w:numPr>
        <w:ilvl w:val="3"/>
        <w:numId w:val="5"/>
      </w:numPr>
      <w:spacing w:before="0" w:line="360" w:lineRule="auto"/>
      <w:outlineLvl w:val="4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S40">
    <w:name w:val="S_Заголовок 4 Знак"/>
    <w:basedOn w:val="40"/>
    <w:link w:val="S4"/>
    <w:rsid w:val="00FF17EB"/>
    <w:rPr>
      <w:rFonts w:ascii="Times New Roman" w:eastAsiaTheme="majorEastAsia" w:hAnsi="Times New Roman" w:cs="Times New Roman"/>
      <w:b w:val="0"/>
      <w:bCs w:val="0"/>
      <w:i/>
      <w:iCs w:val="0"/>
      <w:color w:val="4F81BD" w:themeColor="accent1"/>
      <w:sz w:val="24"/>
      <w:szCs w:val="24"/>
      <w:lang w:eastAsia="en-US"/>
    </w:rPr>
  </w:style>
  <w:style w:type="paragraph" w:customStyle="1" w:styleId="S5">
    <w:name w:val="S_Заголовок 5"/>
    <w:basedOn w:val="5"/>
    <w:rsid w:val="00FF17EB"/>
    <w:pPr>
      <w:keepNext w:val="0"/>
      <w:keepLines w:val="0"/>
      <w:numPr>
        <w:ilvl w:val="4"/>
        <w:numId w:val="5"/>
      </w:numPr>
      <w:tabs>
        <w:tab w:val="clear" w:pos="2520"/>
        <w:tab w:val="left" w:pos="1560"/>
      </w:tabs>
      <w:spacing w:before="0" w:line="360" w:lineRule="auto"/>
      <w:ind w:left="0" w:firstLine="709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F17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FF17E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29">
    <w:name w:val="Обычный2"/>
    <w:rsid w:val="00277B35"/>
    <w:pPr>
      <w:snapToGrid w:val="0"/>
    </w:pPr>
    <w:rPr>
      <w:rFonts w:ascii="Times New Roman" w:hAnsi="Times New Roman" w:cs="Times New Roman"/>
      <w:sz w:val="22"/>
    </w:rPr>
  </w:style>
  <w:style w:type="character" w:customStyle="1" w:styleId="ConsPlusNormal0">
    <w:name w:val="ConsPlusNormal Знак"/>
    <w:link w:val="ConsPlusNormal"/>
    <w:locked/>
    <w:rsid w:val="00472401"/>
    <w:rPr>
      <w:rFonts w:ascii="Arial" w:hAnsi="Arial" w:cs="Arial"/>
    </w:rPr>
  </w:style>
  <w:style w:type="paragraph" w:customStyle="1" w:styleId="32">
    <w:name w:val="Обычный3"/>
    <w:rsid w:val="001268F4"/>
    <w:pPr>
      <w:snapToGrid w:val="0"/>
    </w:pPr>
    <w:rPr>
      <w:rFonts w:ascii="Times New Roman" w:hAnsi="Times New Roman" w:cs="Times New Roman"/>
      <w:sz w:val="22"/>
    </w:rPr>
  </w:style>
  <w:style w:type="paragraph" w:customStyle="1" w:styleId="afff0">
    <w:name w:val="Основной"/>
    <w:basedOn w:val="af8"/>
    <w:rsid w:val="0051447B"/>
    <w:pPr>
      <w:suppressAutoHyphens/>
      <w:spacing w:after="0"/>
      <w:ind w:left="0" w:firstLine="680"/>
      <w:jc w:val="both"/>
    </w:pPr>
    <w:rPr>
      <w:sz w:val="28"/>
      <w:lang w:eastAsia="ar-SA"/>
    </w:rPr>
  </w:style>
  <w:style w:type="paragraph" w:customStyle="1" w:styleId="1">
    <w:name w:val="Маркированный список1"/>
    <w:basedOn w:val="a0"/>
    <w:uiPriority w:val="99"/>
    <w:rsid w:val="0051447B"/>
    <w:pPr>
      <w:widowControl w:val="0"/>
      <w:numPr>
        <w:numId w:val="6"/>
      </w:numPr>
      <w:tabs>
        <w:tab w:val="left" w:pos="357"/>
      </w:tabs>
      <w:suppressAutoHyphens/>
      <w:autoSpaceDE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ar-SA"/>
    </w:rPr>
  </w:style>
  <w:style w:type="paragraph" w:customStyle="1" w:styleId="u">
    <w:name w:val="u"/>
    <w:basedOn w:val="a0"/>
    <w:rsid w:val="005144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51447B"/>
    <w:rPr>
      <w:rFonts w:ascii="Arial" w:hAnsi="Arial" w:cs="Arial"/>
      <w:sz w:val="22"/>
      <w:szCs w:val="22"/>
    </w:rPr>
  </w:style>
  <w:style w:type="paragraph" w:customStyle="1" w:styleId="33">
    <w:name w:val="Текст3"/>
    <w:basedOn w:val="a0"/>
    <w:rsid w:val="00B312BD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fff1">
    <w:name w:val="Emphasis"/>
    <w:basedOn w:val="a1"/>
    <w:uiPriority w:val="20"/>
    <w:qFormat/>
    <w:rsid w:val="00846AF1"/>
    <w:rPr>
      <w:i/>
      <w:iCs/>
    </w:rPr>
  </w:style>
  <w:style w:type="paragraph" w:customStyle="1" w:styleId="ConsNormal">
    <w:name w:val="ConsNormal"/>
    <w:rsid w:val="00B85C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1%80%D1%83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1203-2BFA-48DA-9E0F-12A78C60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28</Pages>
  <Words>7058</Words>
  <Characters>40234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Адамовка. Генеральный план. Материалы по обоснованию.</vt:lpstr>
    </vt:vector>
  </TitlesOfParts>
  <Company>Геоград</Company>
  <LinksUpToDate>false</LinksUpToDate>
  <CharactersWithSpaces>47198</CharactersWithSpaces>
  <SharedDoc>false</SharedDoc>
  <HLinks>
    <vt:vector size="336" baseType="variant">
      <vt:variant>
        <vt:i4>1179696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_Toc332270648</vt:lpwstr>
      </vt:variant>
      <vt:variant>
        <vt:i4>1179696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_Toc332270647</vt:lpwstr>
      </vt:variant>
      <vt:variant>
        <vt:i4>1179696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_Toc332270646</vt:lpwstr>
      </vt:variant>
      <vt:variant>
        <vt:i4>1179696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_Toc332270645</vt:lpwstr>
      </vt:variant>
      <vt:variant>
        <vt:i4>1179696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_Toc332270644</vt:lpwstr>
      </vt:variant>
      <vt:variant>
        <vt:i4>1179696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_Toc332270643</vt:lpwstr>
      </vt:variant>
      <vt:variant>
        <vt:i4>1179696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_Toc332270642</vt:lpwstr>
      </vt:variant>
      <vt:variant>
        <vt:i4>1179696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_Toc332270641</vt:lpwstr>
      </vt:variant>
      <vt:variant>
        <vt:i4>1179696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_Toc332270640</vt:lpwstr>
      </vt:variant>
      <vt:variant>
        <vt:i4>1376304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_Toc332270639</vt:lpwstr>
      </vt:variant>
      <vt:variant>
        <vt:i4>1376304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_Toc332270638</vt:lpwstr>
      </vt:variant>
      <vt:variant>
        <vt:i4>1376304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_Toc332270637</vt:lpwstr>
      </vt:variant>
      <vt:variant>
        <vt:i4>1376304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_Toc332270636</vt:lpwstr>
      </vt:variant>
      <vt:variant>
        <vt:i4>1376304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_Toc332270635</vt:lpwstr>
      </vt:variant>
      <vt:variant>
        <vt:i4>1376304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_Toc332270634</vt:lpwstr>
      </vt:variant>
      <vt:variant>
        <vt:i4>1376304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_Toc332270633</vt:lpwstr>
      </vt:variant>
      <vt:variant>
        <vt:i4>1376304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_Toc332270632</vt:lpwstr>
      </vt:variant>
      <vt:variant>
        <vt:i4>1376304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_Toc332270631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_Toc332270630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_Toc332270629</vt:lpwstr>
      </vt:variant>
      <vt:variant>
        <vt:i4>1310768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_Toc332270628</vt:lpwstr>
      </vt:variant>
      <vt:variant>
        <vt:i4>1310768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_Toc332270627</vt:lpwstr>
      </vt:variant>
      <vt:variant>
        <vt:i4>1310768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_Toc332270626</vt:lpwstr>
      </vt:variant>
      <vt:variant>
        <vt:i4>1310768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_Toc332270625</vt:lpwstr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_Toc332270624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_Toc332270623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_Toc332270622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_Toc332270621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_Toc332270620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_Toc332270619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_Toc332270618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_Toc332270617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_Toc332270616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_Toc332270615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_Toc332270614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_Toc332270613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_Toc332270612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_Toc332270611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_Toc332270610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_Toc332270609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_Toc332270608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_Toc332270607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_Toc332270606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_Toc332270605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_Toc332270604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_Toc332270603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_Toc332270602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_Toc332270601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_Toc332270600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_Toc332270599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_Toc332270598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_Toc332270597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_Toc332270596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_Toc332270595</vt:lpwstr>
      </vt:variant>
      <vt:variant>
        <vt:i4>2031667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_Toc332270594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_Toc332270593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Адамовка. Генеральный план. Материалы по обоснованию.</dc:title>
  <dc:creator>Андреева</dc:creator>
  <cp:lastModifiedBy>Кузнецова К.В.</cp:lastModifiedBy>
  <cp:revision>93</cp:revision>
  <cp:lastPrinted>2013-10-14T09:18:00Z</cp:lastPrinted>
  <dcterms:created xsi:type="dcterms:W3CDTF">2013-04-04T04:56:00Z</dcterms:created>
  <dcterms:modified xsi:type="dcterms:W3CDTF">2013-10-14T10:14:00Z</dcterms:modified>
</cp:coreProperties>
</file>